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45" w:rsidRDefault="00112545" w:rsidP="00B355D6">
      <w:pPr>
        <w:widowControl w:val="0"/>
        <w:tabs>
          <w:tab w:val="left" w:pos="142"/>
        </w:tabs>
        <w:suppressAutoHyphens/>
        <w:spacing w:after="0" w:line="240" w:lineRule="auto"/>
        <w:jc w:val="center"/>
        <w:rPr>
          <w:rFonts w:ascii="Times New Roman" w:hAnsi="Times New Roman" w:cs="Times New Roman"/>
          <w:b/>
          <w:bCs/>
          <w:kern w:val="1"/>
          <w:sz w:val="28"/>
          <w:szCs w:val="28"/>
        </w:rPr>
      </w:pPr>
      <w:r>
        <w:rPr>
          <w:rFonts w:ascii="Times New Roman" w:hAnsi="Times New Roman" w:cs="Times New Roman"/>
          <w:b/>
          <w:bCs/>
          <w:noProof/>
          <w:kern w:val="1"/>
          <w:sz w:val="28"/>
          <w:szCs w:val="28"/>
          <w:lang w:eastAsia="ru-RU"/>
        </w:rPr>
        <w:drawing>
          <wp:inline distT="0" distB="0" distL="0" distR="0">
            <wp:extent cx="6329337" cy="8943975"/>
            <wp:effectExtent l="19050" t="0" r="0" b="0"/>
            <wp:docPr id="1" name="Рисунок 1" descr="M:\Компьютер контент-менеджера\Готовое\02.04.20\николенское\jpg_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Компьютер контент-менеджера\Готовое\02.04.20\николенское\jpg_Page1.jpg"/>
                    <pic:cNvPicPr>
                      <a:picLocks noChangeAspect="1" noChangeArrowheads="1"/>
                    </pic:cNvPicPr>
                  </pic:nvPicPr>
                  <pic:blipFill>
                    <a:blip r:embed="rId8"/>
                    <a:srcRect/>
                    <a:stretch>
                      <a:fillRect/>
                    </a:stretch>
                  </pic:blipFill>
                  <pic:spPr bwMode="auto">
                    <a:xfrm>
                      <a:off x="0" y="0"/>
                      <a:ext cx="6333938" cy="8950476"/>
                    </a:xfrm>
                    <a:prstGeom prst="rect">
                      <a:avLst/>
                    </a:prstGeom>
                    <a:noFill/>
                    <a:ln w="9525">
                      <a:noFill/>
                      <a:miter lim="800000"/>
                      <a:headEnd/>
                      <a:tailEnd/>
                    </a:ln>
                  </pic:spPr>
                </pic:pic>
              </a:graphicData>
            </a:graphic>
          </wp:inline>
        </w:drawing>
      </w:r>
    </w:p>
    <w:p w:rsidR="00112545" w:rsidRDefault="00112545" w:rsidP="00B355D6">
      <w:pPr>
        <w:widowControl w:val="0"/>
        <w:tabs>
          <w:tab w:val="left" w:pos="142"/>
        </w:tabs>
        <w:suppressAutoHyphens/>
        <w:spacing w:after="0" w:line="240" w:lineRule="auto"/>
        <w:jc w:val="center"/>
        <w:rPr>
          <w:rFonts w:ascii="Times New Roman" w:hAnsi="Times New Roman" w:cs="Times New Roman"/>
          <w:b/>
          <w:bCs/>
          <w:kern w:val="1"/>
          <w:sz w:val="28"/>
          <w:szCs w:val="28"/>
        </w:rPr>
      </w:pPr>
    </w:p>
    <w:p w:rsidR="00F42899" w:rsidRPr="00B355D6" w:rsidRDefault="00F42899" w:rsidP="00B355D6">
      <w:pPr>
        <w:widowControl w:val="0"/>
        <w:tabs>
          <w:tab w:val="left" w:pos="142"/>
        </w:tabs>
        <w:suppressAutoHyphens/>
        <w:spacing w:after="0" w:line="240" w:lineRule="auto"/>
        <w:jc w:val="center"/>
        <w:rPr>
          <w:rFonts w:ascii="Times New Roman" w:hAnsi="Times New Roman" w:cs="Times New Roman"/>
          <w:b/>
          <w:bCs/>
          <w:kern w:val="1"/>
          <w:sz w:val="28"/>
          <w:szCs w:val="28"/>
        </w:rPr>
      </w:pPr>
      <w:r w:rsidRPr="00B355D6">
        <w:rPr>
          <w:rFonts w:ascii="Times New Roman" w:hAnsi="Times New Roman" w:cs="Times New Roman"/>
          <w:b/>
          <w:bCs/>
          <w:kern w:val="1"/>
          <w:sz w:val="28"/>
          <w:szCs w:val="28"/>
        </w:rPr>
        <w:lastRenderedPageBreak/>
        <w:t>СОДЕРЖАНИЕ</w:t>
      </w:r>
    </w:p>
    <w:p w:rsidR="00F42899" w:rsidRPr="00B355D6" w:rsidRDefault="00F42899" w:rsidP="00B355D6">
      <w:pPr>
        <w:widowControl w:val="0"/>
        <w:tabs>
          <w:tab w:val="left" w:pos="142"/>
        </w:tabs>
        <w:suppressAutoHyphens/>
        <w:spacing w:after="0" w:line="240" w:lineRule="auto"/>
        <w:jc w:val="center"/>
        <w:rPr>
          <w:rFonts w:ascii="Times New Roman" w:hAnsi="Times New Roman" w:cs="Times New Roman"/>
          <w:b/>
          <w:bCs/>
          <w:kern w:val="1"/>
          <w:sz w:val="28"/>
          <w:szCs w:val="28"/>
        </w:rPr>
      </w:pPr>
    </w:p>
    <w:tbl>
      <w:tblPr>
        <w:tblW w:w="0" w:type="auto"/>
        <w:tblInd w:w="2" w:type="dxa"/>
        <w:tblLayout w:type="fixed"/>
        <w:tblCellMar>
          <w:left w:w="0" w:type="dxa"/>
          <w:right w:w="0" w:type="dxa"/>
        </w:tblCellMar>
        <w:tblLook w:val="0000"/>
      </w:tblPr>
      <w:tblGrid>
        <w:gridCol w:w="9214"/>
        <w:gridCol w:w="20"/>
      </w:tblGrid>
      <w:tr w:rsidR="00F42899" w:rsidRPr="00B355D6">
        <w:tc>
          <w:tcPr>
            <w:tcW w:w="9214" w:type="dxa"/>
          </w:tcPr>
          <w:p w:rsidR="00F42899" w:rsidRPr="00B355D6" w:rsidRDefault="00F42899" w:rsidP="00B355D6">
            <w:pPr>
              <w:widowControl w:val="0"/>
              <w:tabs>
                <w:tab w:val="left" w:pos="-1276"/>
              </w:tabs>
              <w:suppressAutoHyphens/>
              <w:snapToGrid w:val="0"/>
              <w:spacing w:after="0" w:line="240" w:lineRule="auto"/>
              <w:rPr>
                <w:rFonts w:ascii="Times New Roman" w:hAnsi="Times New Roman" w:cs="Times New Roman"/>
                <w:kern w:val="1"/>
                <w:sz w:val="28"/>
                <w:szCs w:val="28"/>
              </w:rPr>
            </w:pPr>
            <w:r w:rsidRPr="00B355D6">
              <w:rPr>
                <w:rFonts w:ascii="Times New Roman" w:hAnsi="Times New Roman" w:cs="Times New Roman"/>
                <w:kern w:val="1"/>
                <w:sz w:val="28"/>
                <w:szCs w:val="28"/>
              </w:rPr>
              <w:t xml:space="preserve">Устав </w:t>
            </w:r>
            <w:r w:rsidR="004F0DAB">
              <w:rPr>
                <w:rFonts w:ascii="Times New Roman" w:hAnsi="Times New Roman" w:cs="Times New Roman"/>
                <w:kern w:val="1"/>
                <w:sz w:val="28"/>
                <w:szCs w:val="28"/>
              </w:rPr>
              <w:t>Николенского сел</w:t>
            </w:r>
            <w:r w:rsidRPr="00B355D6">
              <w:rPr>
                <w:rFonts w:ascii="Times New Roman" w:hAnsi="Times New Roman" w:cs="Times New Roman"/>
                <w:kern w:val="1"/>
                <w:sz w:val="28"/>
                <w:szCs w:val="28"/>
              </w:rPr>
              <w:t xml:space="preserve">ьского поселения </w:t>
            </w:r>
          </w:p>
          <w:p w:rsidR="00F42899" w:rsidRPr="00B355D6" w:rsidRDefault="00F42899" w:rsidP="00B355D6">
            <w:pPr>
              <w:widowControl w:val="0"/>
              <w:tabs>
                <w:tab w:val="left" w:pos="142"/>
              </w:tabs>
              <w:suppressAutoHyphens/>
              <w:snapToGrid w:val="0"/>
              <w:spacing w:after="0" w:line="240" w:lineRule="auto"/>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Гулькевичского района (преамбула)                                                        </w:t>
            </w:r>
            <w:r w:rsidR="00143C65">
              <w:rPr>
                <w:rFonts w:ascii="Times New Roman" w:hAnsi="Times New Roman" w:cs="Times New Roman"/>
                <w:kern w:val="1"/>
                <w:sz w:val="28"/>
                <w:szCs w:val="28"/>
              </w:rPr>
              <w:t xml:space="preserve">   </w:t>
            </w:r>
            <w:r w:rsidRPr="00B355D6">
              <w:rPr>
                <w:rFonts w:ascii="Times New Roman" w:hAnsi="Times New Roman" w:cs="Times New Roman"/>
                <w:kern w:val="1"/>
                <w:sz w:val="28"/>
                <w:szCs w:val="28"/>
              </w:rPr>
              <w:t>стр.3</w:t>
            </w:r>
          </w:p>
          <w:p w:rsidR="00F42899" w:rsidRPr="00B355D6" w:rsidRDefault="00F42899" w:rsidP="00B355D6">
            <w:pPr>
              <w:widowControl w:val="0"/>
              <w:tabs>
                <w:tab w:val="left" w:pos="142"/>
              </w:tabs>
              <w:suppressAutoHyphens/>
              <w:spacing w:after="0" w:line="240" w:lineRule="auto"/>
              <w:rPr>
                <w:rFonts w:ascii="Times New Roman" w:hAnsi="Times New Roman" w:cs="Times New Roman"/>
                <w:kern w:val="1"/>
                <w:sz w:val="28"/>
                <w:szCs w:val="28"/>
              </w:rPr>
            </w:pPr>
          </w:p>
        </w:tc>
        <w:tc>
          <w:tcPr>
            <w:tcW w:w="20" w:type="dxa"/>
          </w:tcPr>
          <w:p w:rsidR="00F42899" w:rsidRPr="00B355D6" w:rsidRDefault="00F42899" w:rsidP="00B355D6">
            <w:pPr>
              <w:widowControl w:val="0"/>
              <w:suppressAutoHyphens/>
              <w:snapToGrid w:val="0"/>
              <w:spacing w:after="0" w:line="240" w:lineRule="auto"/>
              <w:rPr>
                <w:rFonts w:ascii="Times New Roman" w:hAnsi="Times New Roman" w:cs="Times New Roman"/>
                <w:kern w:val="1"/>
                <w:sz w:val="28"/>
                <w:szCs w:val="28"/>
              </w:rPr>
            </w:pPr>
          </w:p>
        </w:tc>
      </w:tr>
      <w:tr w:rsidR="00F42899" w:rsidRPr="00B355D6">
        <w:trPr>
          <w:gridAfter w:val="1"/>
          <w:wAfter w:w="20" w:type="dxa"/>
        </w:trPr>
        <w:tc>
          <w:tcPr>
            <w:tcW w:w="9214" w:type="dxa"/>
          </w:tcPr>
          <w:p w:rsidR="00F42899" w:rsidRPr="00B355D6" w:rsidRDefault="00F42899" w:rsidP="00B355D6">
            <w:pPr>
              <w:widowControl w:val="0"/>
              <w:tabs>
                <w:tab w:val="left" w:pos="142"/>
              </w:tabs>
              <w:suppressAutoHyphens/>
              <w:snapToGrid w:val="0"/>
              <w:spacing w:after="0" w:line="240" w:lineRule="auto"/>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Глава 1.Общие положения                                                                        </w:t>
            </w:r>
            <w:r w:rsidR="00143C65">
              <w:rPr>
                <w:rFonts w:ascii="Times New Roman" w:hAnsi="Times New Roman" w:cs="Times New Roman"/>
                <w:kern w:val="1"/>
                <w:sz w:val="28"/>
                <w:szCs w:val="28"/>
              </w:rPr>
              <w:t xml:space="preserve">   </w:t>
            </w:r>
            <w:r w:rsidRPr="00B355D6">
              <w:rPr>
                <w:rFonts w:ascii="Times New Roman" w:hAnsi="Times New Roman" w:cs="Times New Roman"/>
                <w:kern w:val="1"/>
                <w:sz w:val="28"/>
                <w:szCs w:val="28"/>
              </w:rPr>
              <w:t>стр.3</w:t>
            </w:r>
          </w:p>
          <w:p w:rsidR="00F42899" w:rsidRPr="00B355D6" w:rsidRDefault="00F42899" w:rsidP="00B355D6">
            <w:pPr>
              <w:widowControl w:val="0"/>
              <w:tabs>
                <w:tab w:val="left" w:pos="142"/>
              </w:tabs>
              <w:suppressAutoHyphens/>
              <w:spacing w:after="0" w:line="240" w:lineRule="auto"/>
              <w:rPr>
                <w:rFonts w:ascii="Times New Roman" w:hAnsi="Times New Roman" w:cs="Times New Roman"/>
                <w:kern w:val="1"/>
                <w:sz w:val="28"/>
                <w:szCs w:val="28"/>
              </w:rPr>
            </w:pPr>
          </w:p>
        </w:tc>
      </w:tr>
      <w:tr w:rsidR="00F42899" w:rsidRPr="00B355D6">
        <w:trPr>
          <w:gridAfter w:val="1"/>
          <w:wAfter w:w="20" w:type="dxa"/>
        </w:trPr>
        <w:tc>
          <w:tcPr>
            <w:tcW w:w="9214" w:type="dxa"/>
          </w:tcPr>
          <w:p w:rsidR="00F42899" w:rsidRPr="00B355D6" w:rsidRDefault="00F42899" w:rsidP="00B355D6">
            <w:pPr>
              <w:widowControl w:val="0"/>
              <w:tabs>
                <w:tab w:val="left" w:pos="142"/>
              </w:tabs>
              <w:suppressAutoHyphens/>
              <w:snapToGrid w:val="0"/>
              <w:spacing w:after="0" w:line="240" w:lineRule="auto"/>
              <w:rPr>
                <w:rFonts w:ascii="Times New Roman" w:hAnsi="Times New Roman" w:cs="Times New Roman"/>
                <w:kern w:val="1"/>
                <w:sz w:val="28"/>
                <w:szCs w:val="28"/>
              </w:rPr>
            </w:pPr>
            <w:r w:rsidRPr="00B355D6">
              <w:rPr>
                <w:rFonts w:ascii="Times New Roman" w:hAnsi="Times New Roman" w:cs="Times New Roman"/>
                <w:kern w:val="1"/>
                <w:sz w:val="28"/>
                <w:szCs w:val="28"/>
              </w:rPr>
              <w:t>Глава 2.</w:t>
            </w:r>
            <w:r w:rsidR="009E08C2">
              <w:rPr>
                <w:rFonts w:ascii="Times New Roman" w:hAnsi="Times New Roman" w:cs="Times New Roman"/>
                <w:kern w:val="1"/>
                <w:sz w:val="28"/>
                <w:szCs w:val="28"/>
              </w:rPr>
              <w:t xml:space="preserve"> </w:t>
            </w:r>
            <w:r w:rsidRPr="00B355D6">
              <w:rPr>
                <w:rFonts w:ascii="Times New Roman" w:hAnsi="Times New Roman" w:cs="Times New Roman"/>
                <w:kern w:val="1"/>
                <w:sz w:val="28"/>
                <w:szCs w:val="28"/>
              </w:rPr>
              <w:t>Вопросы местного значения сельского поселения,</w:t>
            </w:r>
          </w:p>
          <w:p w:rsidR="00F42899" w:rsidRPr="00B355D6" w:rsidRDefault="00F42899" w:rsidP="00B355D6">
            <w:pPr>
              <w:widowControl w:val="0"/>
              <w:tabs>
                <w:tab w:val="left" w:pos="142"/>
              </w:tabs>
              <w:suppressAutoHyphens/>
              <w:snapToGrid w:val="0"/>
              <w:spacing w:after="0" w:line="240" w:lineRule="auto"/>
              <w:rPr>
                <w:rFonts w:ascii="Times New Roman" w:hAnsi="Times New Roman" w:cs="Times New Roman"/>
                <w:kern w:val="1"/>
                <w:sz w:val="28"/>
                <w:szCs w:val="28"/>
              </w:rPr>
            </w:pPr>
            <w:r w:rsidRPr="00B355D6">
              <w:rPr>
                <w:rFonts w:ascii="Times New Roman" w:hAnsi="Times New Roman" w:cs="Times New Roman"/>
                <w:sz w:val="28"/>
                <w:szCs w:val="28"/>
                <w:lang w:eastAsia="ru-RU"/>
              </w:rPr>
              <w:t xml:space="preserve">наделение органов местного самоуправления сельского поселения отдельными государственными полномочиями                                     </w:t>
            </w:r>
            <w:r w:rsidR="00143C65">
              <w:rPr>
                <w:rFonts w:ascii="Times New Roman" w:hAnsi="Times New Roman" w:cs="Times New Roman"/>
                <w:sz w:val="28"/>
                <w:szCs w:val="28"/>
                <w:lang w:eastAsia="ru-RU"/>
              </w:rPr>
              <w:t xml:space="preserve">   </w:t>
            </w:r>
            <w:r w:rsidRPr="00B355D6">
              <w:rPr>
                <w:rFonts w:ascii="Times New Roman" w:hAnsi="Times New Roman" w:cs="Times New Roman"/>
                <w:kern w:val="1"/>
                <w:sz w:val="28"/>
                <w:szCs w:val="28"/>
              </w:rPr>
              <w:t>стр.5</w:t>
            </w:r>
          </w:p>
          <w:p w:rsidR="00F42899" w:rsidRPr="00B355D6" w:rsidRDefault="00F42899" w:rsidP="00B355D6">
            <w:pPr>
              <w:widowControl w:val="0"/>
              <w:tabs>
                <w:tab w:val="left" w:pos="142"/>
              </w:tabs>
              <w:suppressAutoHyphens/>
              <w:spacing w:after="0" w:line="240" w:lineRule="auto"/>
              <w:rPr>
                <w:rFonts w:ascii="Times New Roman" w:hAnsi="Times New Roman" w:cs="Times New Roman"/>
                <w:kern w:val="1"/>
                <w:sz w:val="28"/>
                <w:szCs w:val="28"/>
              </w:rPr>
            </w:pPr>
          </w:p>
        </w:tc>
      </w:tr>
      <w:tr w:rsidR="00F42899" w:rsidRPr="00B355D6">
        <w:trPr>
          <w:gridAfter w:val="1"/>
          <w:wAfter w:w="20" w:type="dxa"/>
        </w:trPr>
        <w:tc>
          <w:tcPr>
            <w:tcW w:w="9214" w:type="dxa"/>
          </w:tcPr>
          <w:p w:rsidR="00F42899" w:rsidRPr="00B355D6" w:rsidRDefault="00F42899" w:rsidP="00B355D6">
            <w:pPr>
              <w:widowControl w:val="0"/>
              <w:tabs>
                <w:tab w:val="left" w:pos="142"/>
              </w:tabs>
              <w:suppressAutoHyphens/>
              <w:snapToGrid w:val="0"/>
              <w:spacing w:after="0" w:line="240" w:lineRule="auto"/>
              <w:ind w:right="-108" w:firstLine="32"/>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Глава 3.Формы непосредственного осуществления населением </w:t>
            </w:r>
          </w:p>
          <w:p w:rsidR="00F42899" w:rsidRPr="00B355D6" w:rsidRDefault="00F42899" w:rsidP="00B355D6">
            <w:pPr>
              <w:widowControl w:val="0"/>
              <w:tabs>
                <w:tab w:val="left" w:pos="142"/>
              </w:tabs>
              <w:suppressAutoHyphens/>
              <w:spacing w:after="0" w:line="240" w:lineRule="auto"/>
              <w:ind w:right="-108" w:firstLine="32"/>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местного самоуправления и участия населения </w:t>
            </w:r>
          </w:p>
          <w:p w:rsidR="00F42899" w:rsidRPr="00B355D6" w:rsidRDefault="00F42899" w:rsidP="00B355D6">
            <w:pPr>
              <w:widowControl w:val="0"/>
              <w:tabs>
                <w:tab w:val="left" w:pos="142"/>
              </w:tabs>
              <w:suppressAutoHyphens/>
              <w:spacing w:after="0" w:line="240" w:lineRule="auto"/>
              <w:ind w:right="-108" w:firstLine="32"/>
              <w:rPr>
                <w:rFonts w:ascii="Times New Roman" w:hAnsi="Times New Roman" w:cs="Times New Roman"/>
                <w:kern w:val="1"/>
                <w:sz w:val="28"/>
                <w:szCs w:val="28"/>
              </w:rPr>
            </w:pPr>
            <w:r w:rsidRPr="00B355D6">
              <w:rPr>
                <w:rFonts w:ascii="Times New Roman" w:hAnsi="Times New Roman" w:cs="Times New Roman"/>
                <w:kern w:val="1"/>
                <w:sz w:val="28"/>
                <w:szCs w:val="28"/>
              </w:rPr>
              <w:t xml:space="preserve">сельского поселения в осуществлении местного </w:t>
            </w:r>
          </w:p>
          <w:p w:rsidR="00F42899" w:rsidRPr="00B355D6" w:rsidRDefault="00F42899" w:rsidP="00B355D6">
            <w:pPr>
              <w:widowControl w:val="0"/>
              <w:tabs>
                <w:tab w:val="left" w:pos="142"/>
              </w:tabs>
              <w:suppressAutoHyphens/>
              <w:spacing w:after="0" w:line="240" w:lineRule="auto"/>
              <w:rPr>
                <w:rFonts w:ascii="Times New Roman" w:hAnsi="Times New Roman" w:cs="Times New Roman"/>
                <w:kern w:val="1"/>
                <w:sz w:val="28"/>
                <w:szCs w:val="28"/>
              </w:rPr>
            </w:pPr>
            <w:r w:rsidRPr="00B355D6">
              <w:rPr>
                <w:rFonts w:ascii="Times New Roman" w:hAnsi="Times New Roman" w:cs="Times New Roman"/>
                <w:kern w:val="1"/>
                <w:sz w:val="28"/>
                <w:szCs w:val="28"/>
              </w:rPr>
              <w:t xml:space="preserve">самоуправления                                                                                         </w:t>
            </w:r>
            <w:r w:rsidR="00143C65">
              <w:rPr>
                <w:rFonts w:ascii="Times New Roman" w:hAnsi="Times New Roman" w:cs="Times New Roman"/>
                <w:kern w:val="1"/>
                <w:sz w:val="28"/>
                <w:szCs w:val="28"/>
              </w:rPr>
              <w:t xml:space="preserve">    </w:t>
            </w:r>
            <w:r w:rsidRPr="00B355D6">
              <w:rPr>
                <w:rFonts w:ascii="Times New Roman" w:hAnsi="Times New Roman" w:cs="Times New Roman"/>
                <w:kern w:val="1"/>
                <w:sz w:val="28"/>
                <w:szCs w:val="28"/>
              </w:rPr>
              <w:t>стр.11</w:t>
            </w:r>
          </w:p>
          <w:p w:rsidR="00F42899" w:rsidRPr="00B355D6" w:rsidRDefault="00F42899" w:rsidP="00B355D6">
            <w:pPr>
              <w:widowControl w:val="0"/>
              <w:tabs>
                <w:tab w:val="left" w:pos="142"/>
              </w:tabs>
              <w:suppressAutoHyphens/>
              <w:spacing w:after="0" w:line="240" w:lineRule="auto"/>
              <w:rPr>
                <w:rFonts w:ascii="Times New Roman" w:hAnsi="Times New Roman" w:cs="Times New Roman"/>
                <w:kern w:val="1"/>
                <w:sz w:val="28"/>
                <w:szCs w:val="28"/>
              </w:rPr>
            </w:pPr>
          </w:p>
        </w:tc>
      </w:tr>
      <w:tr w:rsidR="00F42899" w:rsidRPr="00B355D6">
        <w:trPr>
          <w:gridAfter w:val="1"/>
          <w:wAfter w:w="20" w:type="dxa"/>
        </w:trPr>
        <w:tc>
          <w:tcPr>
            <w:tcW w:w="9214" w:type="dxa"/>
          </w:tcPr>
          <w:p w:rsidR="00F42899" w:rsidRPr="00B355D6" w:rsidRDefault="00F42899" w:rsidP="00B355D6">
            <w:pPr>
              <w:widowControl w:val="0"/>
              <w:tabs>
                <w:tab w:val="left" w:pos="142"/>
              </w:tabs>
              <w:suppressAutoHyphens/>
              <w:snapToGrid w:val="0"/>
              <w:spacing w:after="0" w:line="240" w:lineRule="auto"/>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Глава 4.Органы местного самоуправления и должностные лица </w:t>
            </w:r>
          </w:p>
          <w:p w:rsidR="00F42899" w:rsidRPr="00B355D6" w:rsidRDefault="00F42899" w:rsidP="00B355D6">
            <w:pPr>
              <w:widowControl w:val="0"/>
              <w:tabs>
                <w:tab w:val="left" w:pos="142"/>
              </w:tabs>
              <w:suppressAutoHyphens/>
              <w:spacing w:after="0" w:line="240" w:lineRule="auto"/>
              <w:ind w:right="-108" w:firstLine="32"/>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местного самоуправления                                                                        </w:t>
            </w:r>
            <w:r w:rsidR="00143C65">
              <w:rPr>
                <w:rFonts w:ascii="Times New Roman" w:hAnsi="Times New Roman" w:cs="Times New Roman"/>
                <w:kern w:val="1"/>
                <w:sz w:val="28"/>
                <w:szCs w:val="28"/>
              </w:rPr>
              <w:t xml:space="preserve">   </w:t>
            </w:r>
            <w:r w:rsidRPr="00B355D6">
              <w:rPr>
                <w:rFonts w:ascii="Times New Roman" w:hAnsi="Times New Roman" w:cs="Times New Roman"/>
                <w:kern w:val="1"/>
                <w:sz w:val="28"/>
                <w:szCs w:val="28"/>
              </w:rPr>
              <w:t>стр.26</w:t>
            </w:r>
          </w:p>
          <w:p w:rsidR="00F42899" w:rsidRPr="00B355D6" w:rsidRDefault="00F42899" w:rsidP="00B355D6">
            <w:pPr>
              <w:widowControl w:val="0"/>
              <w:tabs>
                <w:tab w:val="left" w:pos="142"/>
              </w:tabs>
              <w:suppressAutoHyphens/>
              <w:spacing w:after="0" w:line="240" w:lineRule="auto"/>
              <w:rPr>
                <w:rFonts w:ascii="Times New Roman" w:hAnsi="Times New Roman" w:cs="Times New Roman"/>
                <w:kern w:val="1"/>
                <w:sz w:val="28"/>
                <w:szCs w:val="28"/>
              </w:rPr>
            </w:pPr>
          </w:p>
        </w:tc>
      </w:tr>
      <w:tr w:rsidR="00F42899" w:rsidRPr="00B355D6">
        <w:trPr>
          <w:gridAfter w:val="1"/>
          <w:wAfter w:w="20" w:type="dxa"/>
        </w:trPr>
        <w:tc>
          <w:tcPr>
            <w:tcW w:w="9214" w:type="dxa"/>
          </w:tcPr>
          <w:p w:rsidR="00F42899" w:rsidRPr="00B355D6" w:rsidRDefault="00F42899" w:rsidP="00B355D6">
            <w:pPr>
              <w:widowControl w:val="0"/>
              <w:tabs>
                <w:tab w:val="left" w:pos="142"/>
              </w:tabs>
              <w:suppressAutoHyphens/>
              <w:snapToGrid w:val="0"/>
              <w:spacing w:after="0" w:line="240" w:lineRule="auto"/>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Глава 5.Муниципальная служба                                                              </w:t>
            </w:r>
            <w:r w:rsidR="00143C65">
              <w:rPr>
                <w:rFonts w:ascii="Times New Roman" w:hAnsi="Times New Roman" w:cs="Times New Roman"/>
                <w:kern w:val="1"/>
                <w:sz w:val="28"/>
                <w:szCs w:val="28"/>
              </w:rPr>
              <w:t xml:space="preserve">    </w:t>
            </w:r>
            <w:r w:rsidRPr="00B355D6">
              <w:rPr>
                <w:rFonts w:ascii="Times New Roman" w:hAnsi="Times New Roman" w:cs="Times New Roman"/>
                <w:kern w:val="1"/>
                <w:sz w:val="28"/>
                <w:szCs w:val="28"/>
              </w:rPr>
              <w:t>стр.47</w:t>
            </w:r>
          </w:p>
          <w:p w:rsidR="00F42899" w:rsidRPr="00B355D6" w:rsidRDefault="00F42899" w:rsidP="00B355D6">
            <w:pPr>
              <w:widowControl w:val="0"/>
              <w:tabs>
                <w:tab w:val="left" w:pos="142"/>
              </w:tabs>
              <w:suppressAutoHyphens/>
              <w:spacing w:after="0" w:line="240" w:lineRule="auto"/>
              <w:rPr>
                <w:rFonts w:ascii="Times New Roman" w:hAnsi="Times New Roman" w:cs="Times New Roman"/>
                <w:kern w:val="1"/>
                <w:sz w:val="28"/>
                <w:szCs w:val="28"/>
              </w:rPr>
            </w:pPr>
          </w:p>
        </w:tc>
      </w:tr>
      <w:tr w:rsidR="00F42899" w:rsidRPr="00B355D6">
        <w:trPr>
          <w:gridAfter w:val="1"/>
          <w:wAfter w:w="20" w:type="dxa"/>
        </w:trPr>
        <w:tc>
          <w:tcPr>
            <w:tcW w:w="9214" w:type="dxa"/>
          </w:tcPr>
          <w:p w:rsidR="00F42899" w:rsidRPr="00B355D6" w:rsidRDefault="00F42899" w:rsidP="00B355D6">
            <w:pPr>
              <w:widowControl w:val="0"/>
              <w:tabs>
                <w:tab w:val="left" w:pos="142"/>
              </w:tabs>
              <w:suppressAutoHyphens/>
              <w:snapToGrid w:val="0"/>
              <w:spacing w:after="0" w:line="240" w:lineRule="auto"/>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Глава 6.Муниципальные правовые акты                                                 </w:t>
            </w:r>
            <w:r w:rsidR="00143C65">
              <w:rPr>
                <w:rFonts w:ascii="Times New Roman" w:hAnsi="Times New Roman" w:cs="Times New Roman"/>
                <w:kern w:val="1"/>
                <w:sz w:val="28"/>
                <w:szCs w:val="28"/>
              </w:rPr>
              <w:t xml:space="preserve">   </w:t>
            </w:r>
            <w:r w:rsidRPr="00B355D6">
              <w:rPr>
                <w:rFonts w:ascii="Times New Roman" w:hAnsi="Times New Roman" w:cs="Times New Roman"/>
                <w:kern w:val="1"/>
                <w:sz w:val="28"/>
                <w:szCs w:val="28"/>
              </w:rPr>
              <w:t>стр.50</w:t>
            </w:r>
          </w:p>
          <w:p w:rsidR="00F42899" w:rsidRPr="00B355D6" w:rsidRDefault="00F42899" w:rsidP="00B355D6">
            <w:pPr>
              <w:widowControl w:val="0"/>
              <w:tabs>
                <w:tab w:val="left" w:pos="142"/>
              </w:tabs>
              <w:suppressAutoHyphens/>
              <w:spacing w:after="0" w:line="240" w:lineRule="auto"/>
              <w:rPr>
                <w:rFonts w:ascii="Times New Roman" w:hAnsi="Times New Roman" w:cs="Times New Roman"/>
                <w:kern w:val="1"/>
                <w:sz w:val="28"/>
                <w:szCs w:val="28"/>
              </w:rPr>
            </w:pPr>
          </w:p>
        </w:tc>
      </w:tr>
      <w:tr w:rsidR="00F42899" w:rsidRPr="00B355D6">
        <w:trPr>
          <w:gridAfter w:val="1"/>
          <w:wAfter w:w="20" w:type="dxa"/>
        </w:trPr>
        <w:tc>
          <w:tcPr>
            <w:tcW w:w="9214" w:type="dxa"/>
          </w:tcPr>
          <w:p w:rsidR="00F42899" w:rsidRPr="00B355D6" w:rsidRDefault="00F42899" w:rsidP="00B355D6">
            <w:pPr>
              <w:widowControl w:val="0"/>
              <w:tabs>
                <w:tab w:val="left" w:pos="142"/>
              </w:tabs>
              <w:suppressAutoHyphens/>
              <w:snapToGrid w:val="0"/>
              <w:spacing w:after="0" w:line="240" w:lineRule="auto"/>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Глава 7.Экономическая основа местного самоуправления                   </w:t>
            </w:r>
            <w:r w:rsidR="00143C65">
              <w:rPr>
                <w:rFonts w:ascii="Times New Roman" w:hAnsi="Times New Roman" w:cs="Times New Roman"/>
                <w:kern w:val="1"/>
                <w:sz w:val="28"/>
                <w:szCs w:val="28"/>
              </w:rPr>
              <w:t xml:space="preserve">   </w:t>
            </w:r>
            <w:r w:rsidRPr="00B355D6">
              <w:rPr>
                <w:rFonts w:ascii="Times New Roman" w:hAnsi="Times New Roman" w:cs="Times New Roman"/>
                <w:kern w:val="1"/>
                <w:sz w:val="28"/>
                <w:szCs w:val="28"/>
              </w:rPr>
              <w:t>стр.57</w:t>
            </w:r>
          </w:p>
          <w:p w:rsidR="00F42899" w:rsidRPr="00B355D6" w:rsidRDefault="00F42899" w:rsidP="00B355D6">
            <w:pPr>
              <w:widowControl w:val="0"/>
              <w:tabs>
                <w:tab w:val="left" w:pos="142"/>
              </w:tabs>
              <w:suppressAutoHyphens/>
              <w:spacing w:after="0" w:line="240" w:lineRule="auto"/>
              <w:rPr>
                <w:rFonts w:ascii="Times New Roman" w:hAnsi="Times New Roman" w:cs="Times New Roman"/>
                <w:kern w:val="1"/>
                <w:sz w:val="28"/>
                <w:szCs w:val="28"/>
              </w:rPr>
            </w:pPr>
          </w:p>
        </w:tc>
      </w:tr>
      <w:tr w:rsidR="00F42899" w:rsidRPr="00B355D6">
        <w:trPr>
          <w:gridAfter w:val="1"/>
          <w:wAfter w:w="20" w:type="dxa"/>
        </w:trPr>
        <w:tc>
          <w:tcPr>
            <w:tcW w:w="9214" w:type="dxa"/>
          </w:tcPr>
          <w:p w:rsidR="00F42899" w:rsidRPr="00B355D6" w:rsidRDefault="00F42899" w:rsidP="00B355D6">
            <w:pPr>
              <w:widowControl w:val="0"/>
              <w:tabs>
                <w:tab w:val="left" w:pos="142"/>
              </w:tabs>
              <w:suppressAutoHyphens/>
              <w:snapToGrid w:val="0"/>
              <w:spacing w:after="0" w:line="240" w:lineRule="auto"/>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Глава 8.Ответственность органов местного самоуправления и </w:t>
            </w:r>
          </w:p>
          <w:p w:rsidR="00F42899" w:rsidRPr="00B355D6" w:rsidRDefault="00F42899" w:rsidP="00B355D6">
            <w:pPr>
              <w:widowControl w:val="0"/>
              <w:tabs>
                <w:tab w:val="left" w:pos="142"/>
              </w:tabs>
              <w:suppressAutoHyphens/>
              <w:spacing w:after="0" w:line="240" w:lineRule="auto"/>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должностных лиц местного самоуправления поселения                        </w:t>
            </w:r>
            <w:r w:rsidR="00143C65">
              <w:rPr>
                <w:rFonts w:ascii="Times New Roman" w:hAnsi="Times New Roman" w:cs="Times New Roman"/>
                <w:kern w:val="1"/>
                <w:sz w:val="28"/>
                <w:szCs w:val="28"/>
              </w:rPr>
              <w:t xml:space="preserve"> </w:t>
            </w:r>
            <w:r w:rsidRPr="00B355D6">
              <w:rPr>
                <w:rFonts w:ascii="Times New Roman" w:hAnsi="Times New Roman" w:cs="Times New Roman"/>
                <w:kern w:val="1"/>
                <w:sz w:val="28"/>
                <w:szCs w:val="28"/>
              </w:rPr>
              <w:t>стр.6</w:t>
            </w:r>
            <w:r w:rsidR="000C0A7B">
              <w:rPr>
                <w:rFonts w:ascii="Times New Roman" w:hAnsi="Times New Roman" w:cs="Times New Roman"/>
                <w:kern w:val="1"/>
                <w:sz w:val="28"/>
                <w:szCs w:val="28"/>
              </w:rPr>
              <w:t>6</w:t>
            </w:r>
            <w:bookmarkStart w:id="0" w:name="_GoBack"/>
            <w:bookmarkEnd w:id="0"/>
          </w:p>
          <w:p w:rsidR="00F42899" w:rsidRPr="00B355D6" w:rsidRDefault="00F42899" w:rsidP="00B355D6">
            <w:pPr>
              <w:widowControl w:val="0"/>
              <w:tabs>
                <w:tab w:val="left" w:pos="142"/>
              </w:tabs>
              <w:suppressAutoHyphens/>
              <w:spacing w:after="0" w:line="240" w:lineRule="auto"/>
              <w:rPr>
                <w:rFonts w:ascii="Times New Roman" w:hAnsi="Times New Roman" w:cs="Times New Roman"/>
                <w:kern w:val="1"/>
                <w:sz w:val="28"/>
                <w:szCs w:val="28"/>
              </w:rPr>
            </w:pPr>
          </w:p>
        </w:tc>
      </w:tr>
      <w:tr w:rsidR="00F42899" w:rsidRPr="00B355D6">
        <w:trPr>
          <w:gridAfter w:val="1"/>
          <w:wAfter w:w="20" w:type="dxa"/>
        </w:trPr>
        <w:tc>
          <w:tcPr>
            <w:tcW w:w="9214" w:type="dxa"/>
          </w:tcPr>
          <w:p w:rsidR="00F42899" w:rsidRPr="00B355D6" w:rsidRDefault="00F42899" w:rsidP="00B355D6">
            <w:pPr>
              <w:widowControl w:val="0"/>
              <w:tabs>
                <w:tab w:val="left" w:pos="142"/>
              </w:tabs>
              <w:suppressAutoHyphens/>
              <w:snapToGrid w:val="0"/>
              <w:spacing w:after="0" w:line="240" w:lineRule="auto"/>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Глава 9.Заключительные положения                                                         </w:t>
            </w:r>
            <w:r w:rsidR="00143C65">
              <w:rPr>
                <w:rFonts w:ascii="Times New Roman" w:hAnsi="Times New Roman" w:cs="Times New Roman"/>
                <w:kern w:val="1"/>
                <w:sz w:val="28"/>
                <w:szCs w:val="28"/>
              </w:rPr>
              <w:t xml:space="preserve"> </w:t>
            </w:r>
            <w:r w:rsidRPr="00B355D6">
              <w:rPr>
                <w:rFonts w:ascii="Times New Roman" w:hAnsi="Times New Roman" w:cs="Times New Roman"/>
                <w:kern w:val="1"/>
                <w:sz w:val="28"/>
                <w:szCs w:val="28"/>
              </w:rPr>
              <w:t>стр.</w:t>
            </w:r>
            <w:r>
              <w:rPr>
                <w:rFonts w:ascii="Times New Roman" w:hAnsi="Times New Roman" w:cs="Times New Roman"/>
                <w:kern w:val="1"/>
                <w:sz w:val="28"/>
                <w:szCs w:val="28"/>
              </w:rPr>
              <w:t>70</w:t>
            </w:r>
          </w:p>
          <w:p w:rsidR="00F42899" w:rsidRPr="00B355D6" w:rsidRDefault="00F42899" w:rsidP="00B355D6">
            <w:pPr>
              <w:widowControl w:val="0"/>
              <w:tabs>
                <w:tab w:val="left" w:pos="142"/>
              </w:tabs>
              <w:suppressAutoHyphens/>
              <w:spacing w:after="0" w:line="240" w:lineRule="auto"/>
              <w:rPr>
                <w:rFonts w:ascii="Times New Roman" w:hAnsi="Times New Roman" w:cs="Times New Roman"/>
                <w:kern w:val="1"/>
                <w:sz w:val="28"/>
                <w:szCs w:val="28"/>
              </w:rPr>
            </w:pPr>
          </w:p>
        </w:tc>
      </w:tr>
    </w:tbl>
    <w:p w:rsidR="00F42899" w:rsidRPr="00B355D6" w:rsidRDefault="00F42899" w:rsidP="00B355D6">
      <w:pPr>
        <w:widowControl w:val="0"/>
        <w:tabs>
          <w:tab w:val="left" w:pos="142"/>
        </w:tabs>
        <w:suppressAutoHyphens/>
        <w:spacing w:after="0" w:line="240" w:lineRule="auto"/>
        <w:ind w:right="-24"/>
        <w:outlineLvl w:val="4"/>
        <w:rPr>
          <w:rFonts w:ascii="Times New Roman" w:hAnsi="Times New Roman" w:cs="Times New Roman"/>
          <w:kern w:val="1"/>
          <w:sz w:val="28"/>
          <w:szCs w:val="28"/>
        </w:rPr>
      </w:pPr>
    </w:p>
    <w:p w:rsidR="00F42899" w:rsidRPr="00B355D6" w:rsidRDefault="00F42899" w:rsidP="00B355D6">
      <w:pPr>
        <w:widowControl w:val="0"/>
        <w:tabs>
          <w:tab w:val="left" w:pos="142"/>
        </w:tabs>
        <w:suppressAutoHyphens/>
        <w:spacing w:after="0" w:line="240" w:lineRule="auto"/>
        <w:ind w:right="-24"/>
        <w:outlineLvl w:val="4"/>
        <w:rPr>
          <w:rFonts w:ascii="Times New Roman" w:hAnsi="Times New Roman" w:cs="Times New Roman"/>
          <w:kern w:val="1"/>
          <w:sz w:val="28"/>
          <w:szCs w:val="28"/>
        </w:rPr>
      </w:pPr>
    </w:p>
    <w:p w:rsidR="00F42899" w:rsidRPr="00B355D6" w:rsidRDefault="00F42899" w:rsidP="00B355D6">
      <w:pPr>
        <w:widowControl w:val="0"/>
        <w:tabs>
          <w:tab w:val="left" w:pos="142"/>
        </w:tabs>
        <w:suppressAutoHyphens/>
        <w:spacing w:after="0" w:line="240" w:lineRule="auto"/>
        <w:ind w:right="-24"/>
        <w:outlineLvl w:val="4"/>
        <w:rPr>
          <w:rFonts w:ascii="Times New Roman" w:hAnsi="Times New Roman" w:cs="Times New Roman"/>
          <w:kern w:val="1"/>
          <w:sz w:val="28"/>
          <w:szCs w:val="28"/>
        </w:rPr>
      </w:pPr>
    </w:p>
    <w:p w:rsidR="00F42899" w:rsidRPr="00B355D6" w:rsidRDefault="00F42899" w:rsidP="00B355D6">
      <w:pPr>
        <w:widowControl w:val="0"/>
        <w:tabs>
          <w:tab w:val="left" w:pos="142"/>
        </w:tabs>
        <w:suppressAutoHyphens/>
        <w:spacing w:after="0" w:line="240" w:lineRule="auto"/>
        <w:ind w:right="-24"/>
        <w:outlineLvl w:val="4"/>
        <w:rPr>
          <w:rFonts w:ascii="Times New Roman" w:hAnsi="Times New Roman" w:cs="Times New Roman"/>
          <w:kern w:val="1"/>
          <w:sz w:val="28"/>
          <w:szCs w:val="28"/>
        </w:rPr>
      </w:pPr>
    </w:p>
    <w:p w:rsidR="00F42899" w:rsidRPr="00B355D6" w:rsidRDefault="00F42899" w:rsidP="00B355D6">
      <w:pPr>
        <w:widowControl w:val="0"/>
        <w:tabs>
          <w:tab w:val="left" w:pos="142"/>
        </w:tabs>
        <w:suppressAutoHyphens/>
        <w:spacing w:after="0" w:line="240" w:lineRule="auto"/>
        <w:ind w:right="-24"/>
        <w:outlineLvl w:val="4"/>
        <w:rPr>
          <w:rFonts w:ascii="Times New Roman" w:hAnsi="Times New Roman" w:cs="Times New Roman"/>
          <w:kern w:val="1"/>
          <w:sz w:val="28"/>
          <w:szCs w:val="28"/>
        </w:rPr>
      </w:pPr>
    </w:p>
    <w:p w:rsidR="00F42899" w:rsidRPr="00B355D6" w:rsidRDefault="00F42899" w:rsidP="00B355D6">
      <w:pPr>
        <w:widowControl w:val="0"/>
        <w:tabs>
          <w:tab w:val="left" w:pos="142"/>
        </w:tabs>
        <w:suppressAutoHyphens/>
        <w:spacing w:after="0" w:line="240" w:lineRule="auto"/>
        <w:ind w:right="-24"/>
        <w:outlineLvl w:val="4"/>
        <w:rPr>
          <w:rFonts w:ascii="Times New Roman" w:hAnsi="Times New Roman" w:cs="Times New Roman"/>
          <w:kern w:val="1"/>
          <w:sz w:val="28"/>
          <w:szCs w:val="28"/>
        </w:rPr>
      </w:pPr>
    </w:p>
    <w:p w:rsidR="00F42899" w:rsidRPr="00B355D6" w:rsidRDefault="00F42899" w:rsidP="00B355D6">
      <w:pPr>
        <w:widowControl w:val="0"/>
        <w:tabs>
          <w:tab w:val="left" w:pos="142"/>
        </w:tabs>
        <w:suppressAutoHyphens/>
        <w:spacing w:after="0" w:line="240" w:lineRule="auto"/>
        <w:ind w:right="-24"/>
        <w:outlineLvl w:val="4"/>
        <w:rPr>
          <w:rFonts w:ascii="Times New Roman" w:hAnsi="Times New Roman" w:cs="Times New Roman"/>
          <w:kern w:val="1"/>
          <w:sz w:val="28"/>
          <w:szCs w:val="28"/>
        </w:rPr>
      </w:pPr>
    </w:p>
    <w:p w:rsidR="00F42899" w:rsidRPr="00B355D6" w:rsidRDefault="00F42899" w:rsidP="00B355D6">
      <w:pPr>
        <w:widowControl w:val="0"/>
        <w:tabs>
          <w:tab w:val="left" w:pos="142"/>
        </w:tabs>
        <w:suppressAutoHyphens/>
        <w:spacing w:after="0" w:line="240" w:lineRule="auto"/>
        <w:ind w:right="-24"/>
        <w:outlineLvl w:val="4"/>
        <w:rPr>
          <w:rFonts w:ascii="Times New Roman" w:hAnsi="Times New Roman" w:cs="Times New Roman"/>
          <w:kern w:val="1"/>
          <w:sz w:val="28"/>
          <w:szCs w:val="28"/>
        </w:rPr>
      </w:pPr>
    </w:p>
    <w:p w:rsidR="00F42899" w:rsidRPr="00B355D6" w:rsidRDefault="00F42899" w:rsidP="00B355D6">
      <w:pPr>
        <w:widowControl w:val="0"/>
        <w:tabs>
          <w:tab w:val="left" w:pos="142"/>
        </w:tabs>
        <w:suppressAutoHyphens/>
        <w:spacing w:after="0" w:line="240" w:lineRule="auto"/>
        <w:ind w:right="-24"/>
        <w:outlineLvl w:val="4"/>
        <w:rPr>
          <w:rFonts w:ascii="Times New Roman" w:hAnsi="Times New Roman" w:cs="Times New Roman"/>
          <w:kern w:val="1"/>
          <w:sz w:val="28"/>
          <w:szCs w:val="28"/>
        </w:rPr>
      </w:pPr>
    </w:p>
    <w:p w:rsidR="00F42899" w:rsidRPr="00B355D6" w:rsidRDefault="00F42899" w:rsidP="00B355D6">
      <w:pPr>
        <w:widowControl w:val="0"/>
        <w:tabs>
          <w:tab w:val="left" w:pos="142"/>
        </w:tabs>
        <w:suppressAutoHyphens/>
        <w:spacing w:after="0" w:line="240" w:lineRule="auto"/>
        <w:ind w:right="-24"/>
        <w:outlineLvl w:val="4"/>
        <w:rPr>
          <w:rFonts w:ascii="Times New Roman" w:hAnsi="Times New Roman" w:cs="Times New Roman"/>
          <w:kern w:val="1"/>
          <w:sz w:val="28"/>
          <w:szCs w:val="28"/>
        </w:rPr>
      </w:pPr>
    </w:p>
    <w:p w:rsidR="00F42899" w:rsidRPr="00B355D6" w:rsidRDefault="00F42899" w:rsidP="00B355D6">
      <w:pPr>
        <w:widowControl w:val="0"/>
        <w:tabs>
          <w:tab w:val="left" w:pos="142"/>
        </w:tabs>
        <w:suppressAutoHyphens/>
        <w:spacing w:after="0" w:line="240" w:lineRule="auto"/>
        <w:ind w:right="-24"/>
        <w:outlineLvl w:val="4"/>
        <w:rPr>
          <w:rFonts w:ascii="Times New Roman" w:hAnsi="Times New Roman" w:cs="Times New Roman"/>
          <w:kern w:val="1"/>
          <w:sz w:val="28"/>
          <w:szCs w:val="28"/>
        </w:rPr>
      </w:pPr>
    </w:p>
    <w:p w:rsidR="00F42899" w:rsidRPr="00B355D6" w:rsidRDefault="00F42899" w:rsidP="00B355D6">
      <w:pPr>
        <w:widowControl w:val="0"/>
        <w:tabs>
          <w:tab w:val="left" w:pos="142"/>
        </w:tabs>
        <w:suppressAutoHyphens/>
        <w:spacing w:after="0" w:line="240" w:lineRule="auto"/>
        <w:ind w:right="-24"/>
        <w:outlineLvl w:val="4"/>
        <w:rPr>
          <w:rFonts w:ascii="Times New Roman" w:hAnsi="Times New Roman" w:cs="Times New Roman"/>
          <w:kern w:val="1"/>
          <w:sz w:val="28"/>
          <w:szCs w:val="28"/>
        </w:rPr>
      </w:pPr>
    </w:p>
    <w:p w:rsidR="00F42899" w:rsidRPr="00B355D6" w:rsidRDefault="00F42899" w:rsidP="00B355D6">
      <w:pPr>
        <w:widowControl w:val="0"/>
        <w:tabs>
          <w:tab w:val="left" w:pos="142"/>
        </w:tabs>
        <w:suppressAutoHyphens/>
        <w:spacing w:after="0" w:line="240" w:lineRule="auto"/>
        <w:jc w:val="center"/>
        <w:outlineLvl w:val="4"/>
        <w:rPr>
          <w:rFonts w:ascii="Times New Roman" w:hAnsi="Times New Roman" w:cs="Times New Roman"/>
          <w:b/>
          <w:bCs/>
          <w:kern w:val="1"/>
          <w:sz w:val="28"/>
          <w:szCs w:val="28"/>
        </w:rPr>
      </w:pPr>
    </w:p>
    <w:p w:rsidR="00F42899" w:rsidRDefault="00F42899" w:rsidP="00B355D6">
      <w:pPr>
        <w:widowControl w:val="0"/>
        <w:tabs>
          <w:tab w:val="left" w:pos="142"/>
        </w:tabs>
        <w:suppressAutoHyphens/>
        <w:spacing w:after="0" w:line="240" w:lineRule="auto"/>
        <w:jc w:val="center"/>
        <w:outlineLvl w:val="4"/>
        <w:rPr>
          <w:rFonts w:ascii="Times New Roman" w:hAnsi="Times New Roman" w:cs="Times New Roman"/>
          <w:b/>
          <w:bCs/>
          <w:kern w:val="1"/>
          <w:sz w:val="28"/>
          <w:szCs w:val="28"/>
        </w:rPr>
      </w:pPr>
    </w:p>
    <w:p w:rsidR="00F42899" w:rsidRPr="00B355D6" w:rsidRDefault="00F42899" w:rsidP="00B355D6">
      <w:pPr>
        <w:widowControl w:val="0"/>
        <w:tabs>
          <w:tab w:val="left" w:pos="142"/>
        </w:tabs>
        <w:suppressAutoHyphens/>
        <w:spacing w:after="0" w:line="240" w:lineRule="auto"/>
        <w:jc w:val="center"/>
        <w:outlineLvl w:val="4"/>
        <w:rPr>
          <w:rFonts w:ascii="Times New Roman" w:hAnsi="Times New Roman" w:cs="Times New Roman"/>
          <w:b/>
          <w:bCs/>
          <w:kern w:val="1"/>
          <w:sz w:val="28"/>
          <w:szCs w:val="28"/>
        </w:rPr>
      </w:pPr>
    </w:p>
    <w:p w:rsidR="00F42899" w:rsidRPr="00B355D6" w:rsidRDefault="00F42899" w:rsidP="00B355D6">
      <w:pPr>
        <w:widowControl w:val="0"/>
        <w:tabs>
          <w:tab w:val="left" w:pos="142"/>
        </w:tabs>
        <w:suppressAutoHyphens/>
        <w:spacing w:after="0" w:line="240" w:lineRule="auto"/>
        <w:jc w:val="center"/>
        <w:outlineLvl w:val="4"/>
        <w:rPr>
          <w:rFonts w:ascii="Times New Roman" w:hAnsi="Times New Roman" w:cs="Times New Roman"/>
          <w:b/>
          <w:bCs/>
          <w:kern w:val="1"/>
          <w:sz w:val="28"/>
          <w:szCs w:val="28"/>
        </w:rPr>
      </w:pPr>
      <w:r w:rsidRPr="00B355D6">
        <w:rPr>
          <w:rFonts w:ascii="Times New Roman" w:hAnsi="Times New Roman" w:cs="Times New Roman"/>
          <w:b/>
          <w:bCs/>
          <w:kern w:val="1"/>
          <w:sz w:val="28"/>
          <w:szCs w:val="28"/>
        </w:rPr>
        <w:lastRenderedPageBreak/>
        <w:t>УСТАВ ПОСЕЛЕНИЯ</w:t>
      </w:r>
    </w:p>
    <w:p w:rsidR="00F42899" w:rsidRPr="00B355D6" w:rsidRDefault="00F42899" w:rsidP="00B355D6">
      <w:pPr>
        <w:widowControl w:val="0"/>
        <w:tabs>
          <w:tab w:val="left" w:pos="142"/>
        </w:tabs>
        <w:suppressAutoHyphens/>
        <w:spacing w:after="0" w:line="240" w:lineRule="auto"/>
        <w:ind w:firstLine="851"/>
        <w:jc w:val="center"/>
        <w:rPr>
          <w:rFonts w:ascii="Times New Roman" w:hAnsi="Times New Roman" w:cs="Times New Roman"/>
          <w:kern w:val="1"/>
          <w:sz w:val="28"/>
          <w:szCs w:val="28"/>
        </w:rPr>
      </w:pPr>
    </w:p>
    <w:p w:rsidR="00F42899" w:rsidRPr="00B355D6" w:rsidRDefault="00F42899" w:rsidP="00B355D6">
      <w:pPr>
        <w:widowControl w:val="0"/>
        <w:tabs>
          <w:tab w:val="left" w:pos="-1276"/>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Настоящий устав </w:t>
      </w:r>
      <w:r w:rsidR="004F0DAB">
        <w:rPr>
          <w:rFonts w:ascii="Times New Roman" w:hAnsi="Times New Roman" w:cs="Times New Roman"/>
          <w:kern w:val="1"/>
          <w:sz w:val="28"/>
          <w:szCs w:val="28"/>
        </w:rPr>
        <w:t>Николенского</w:t>
      </w:r>
      <w:r w:rsidRPr="00B355D6">
        <w:rPr>
          <w:rFonts w:ascii="Times New Roman" w:hAnsi="Times New Roman" w:cs="Times New Roman"/>
          <w:kern w:val="1"/>
          <w:sz w:val="28"/>
          <w:szCs w:val="28"/>
        </w:rPr>
        <w:t xml:space="preserve"> сельского поселения Гулькевичского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4F0DAB">
        <w:rPr>
          <w:rFonts w:ascii="Times New Roman" w:hAnsi="Times New Roman" w:cs="Times New Roman"/>
          <w:kern w:val="1"/>
          <w:sz w:val="28"/>
          <w:szCs w:val="28"/>
        </w:rPr>
        <w:t>Николенского</w:t>
      </w:r>
      <w:r w:rsidRPr="00B355D6">
        <w:rPr>
          <w:rFonts w:ascii="Times New Roman" w:hAnsi="Times New Roman" w:cs="Times New Roman"/>
          <w:kern w:val="1"/>
          <w:sz w:val="28"/>
          <w:szCs w:val="28"/>
        </w:rPr>
        <w:t xml:space="preserve"> сельского поселения Гулькевичского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4F0DAB">
        <w:rPr>
          <w:rFonts w:ascii="Times New Roman" w:hAnsi="Times New Roman" w:cs="Times New Roman"/>
          <w:kern w:val="1"/>
          <w:sz w:val="28"/>
          <w:szCs w:val="28"/>
        </w:rPr>
        <w:t>Николенского</w:t>
      </w:r>
      <w:r w:rsidRPr="00B355D6">
        <w:rPr>
          <w:rFonts w:ascii="Times New Roman" w:hAnsi="Times New Roman" w:cs="Times New Roman"/>
          <w:kern w:val="1"/>
          <w:sz w:val="28"/>
          <w:szCs w:val="28"/>
        </w:rPr>
        <w:t xml:space="preserve"> сельского поселения Гулькевичского района.</w:t>
      </w:r>
    </w:p>
    <w:p w:rsidR="00F42899" w:rsidRPr="00B355D6" w:rsidRDefault="00F42899" w:rsidP="00B355D6">
      <w:pPr>
        <w:widowControl w:val="0"/>
        <w:tabs>
          <w:tab w:val="left" w:pos="-1276"/>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Устав является основным нормативным правовым актом </w:t>
      </w:r>
      <w:r w:rsidR="004F0DAB">
        <w:rPr>
          <w:rFonts w:ascii="Times New Roman" w:hAnsi="Times New Roman" w:cs="Times New Roman"/>
          <w:kern w:val="1"/>
          <w:sz w:val="28"/>
          <w:szCs w:val="28"/>
        </w:rPr>
        <w:t xml:space="preserve">Николенского </w:t>
      </w:r>
      <w:r w:rsidRPr="00B355D6">
        <w:rPr>
          <w:rFonts w:ascii="Times New Roman" w:hAnsi="Times New Roman" w:cs="Times New Roman"/>
          <w:kern w:val="1"/>
          <w:sz w:val="28"/>
          <w:szCs w:val="28"/>
        </w:rPr>
        <w:t xml:space="preserve">сельского поселения Гулькевичского района, которому должны соответствовать все иные нормативные правовые акты органов и должностных лиц местного самоуправления </w:t>
      </w:r>
      <w:r w:rsidR="004F0DAB">
        <w:rPr>
          <w:rFonts w:ascii="Times New Roman" w:hAnsi="Times New Roman" w:cs="Times New Roman"/>
          <w:kern w:val="1"/>
          <w:sz w:val="28"/>
          <w:szCs w:val="28"/>
        </w:rPr>
        <w:t>Николенского</w:t>
      </w:r>
      <w:r w:rsidRPr="00B355D6">
        <w:rPr>
          <w:rFonts w:ascii="Times New Roman" w:hAnsi="Times New Roman" w:cs="Times New Roman"/>
          <w:kern w:val="1"/>
          <w:sz w:val="28"/>
          <w:szCs w:val="28"/>
        </w:rPr>
        <w:t xml:space="preserve"> сельского поселения Гулькевичского района. </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p>
    <w:p w:rsidR="00F42899" w:rsidRPr="00B355D6" w:rsidRDefault="00F42899" w:rsidP="00B355D6">
      <w:pPr>
        <w:widowControl w:val="0"/>
        <w:tabs>
          <w:tab w:val="left" w:pos="0"/>
        </w:tabs>
        <w:suppressAutoHyphens/>
        <w:spacing w:after="0" w:line="240" w:lineRule="auto"/>
        <w:jc w:val="center"/>
        <w:outlineLvl w:val="3"/>
        <w:rPr>
          <w:rFonts w:ascii="Times New Roman" w:hAnsi="Times New Roman" w:cs="Times New Roman"/>
          <w:b/>
          <w:bCs/>
          <w:kern w:val="1"/>
          <w:sz w:val="28"/>
          <w:szCs w:val="28"/>
        </w:rPr>
      </w:pPr>
      <w:r w:rsidRPr="00B355D6">
        <w:rPr>
          <w:rFonts w:ascii="Times New Roman" w:hAnsi="Times New Roman" w:cs="Times New Roman"/>
          <w:b/>
          <w:bCs/>
          <w:kern w:val="1"/>
          <w:sz w:val="28"/>
          <w:szCs w:val="28"/>
        </w:rPr>
        <w:t>ГЛАВА 1. ОБЩИЕ ПОЛОЖЕНИЯ</w:t>
      </w:r>
    </w:p>
    <w:p w:rsidR="00F42899" w:rsidRPr="00B355D6" w:rsidRDefault="00F42899" w:rsidP="00B355D6">
      <w:pPr>
        <w:widowControl w:val="0"/>
        <w:tabs>
          <w:tab w:val="left" w:pos="142"/>
        </w:tabs>
        <w:suppressAutoHyphens/>
        <w:spacing w:after="0" w:line="240" w:lineRule="auto"/>
        <w:ind w:firstLine="851"/>
        <w:rPr>
          <w:rFonts w:ascii="Times New Roman" w:hAnsi="Times New Roman" w:cs="Times New Roman"/>
          <w:kern w:val="1"/>
          <w:sz w:val="28"/>
          <w:szCs w:val="28"/>
        </w:rPr>
      </w:pPr>
    </w:p>
    <w:p w:rsidR="00F42899" w:rsidRPr="00B355D6" w:rsidRDefault="00F42899" w:rsidP="00B355D6">
      <w:pPr>
        <w:widowControl w:val="0"/>
        <w:tabs>
          <w:tab w:val="left" w:pos="142"/>
        </w:tabs>
        <w:suppressAutoHyphens/>
        <w:spacing w:after="0" w:line="240" w:lineRule="auto"/>
        <w:ind w:firstLine="851"/>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1. Основные термины и понятия</w:t>
      </w:r>
    </w:p>
    <w:p w:rsidR="00F42899" w:rsidRPr="00B355D6" w:rsidRDefault="00F42899" w:rsidP="00B355D6">
      <w:pPr>
        <w:widowControl w:val="0"/>
        <w:tabs>
          <w:tab w:val="left" w:pos="-1276"/>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Наименования «муниципальное образование </w:t>
      </w:r>
      <w:r w:rsidR="004F0DAB">
        <w:rPr>
          <w:rFonts w:ascii="Times New Roman" w:hAnsi="Times New Roman" w:cs="Times New Roman"/>
          <w:kern w:val="1"/>
          <w:sz w:val="28"/>
          <w:szCs w:val="28"/>
        </w:rPr>
        <w:t>Николенское</w:t>
      </w:r>
      <w:r w:rsidRPr="00B355D6">
        <w:rPr>
          <w:rFonts w:ascii="Times New Roman" w:hAnsi="Times New Roman" w:cs="Times New Roman"/>
          <w:kern w:val="1"/>
          <w:sz w:val="28"/>
          <w:szCs w:val="28"/>
        </w:rPr>
        <w:t xml:space="preserve"> сельское поселение в составе муниципального образования Гулькевичский район» и «</w:t>
      </w:r>
      <w:r w:rsidR="004F0DAB">
        <w:rPr>
          <w:rFonts w:ascii="Times New Roman" w:hAnsi="Times New Roman" w:cs="Times New Roman"/>
          <w:kern w:val="1"/>
          <w:sz w:val="28"/>
          <w:szCs w:val="28"/>
        </w:rPr>
        <w:t>Николенское</w:t>
      </w:r>
      <w:r w:rsidRPr="00B355D6">
        <w:rPr>
          <w:rFonts w:ascii="Times New Roman" w:hAnsi="Times New Roman" w:cs="Times New Roman"/>
          <w:kern w:val="1"/>
          <w:sz w:val="28"/>
          <w:szCs w:val="28"/>
        </w:rPr>
        <w:t xml:space="preserve"> сельское поселение Гулькевичского района» равнозначны (далее по тексту – поселение).</w:t>
      </w:r>
    </w:p>
    <w:p w:rsidR="00F42899" w:rsidRPr="00B355D6" w:rsidRDefault="00F42899" w:rsidP="00B355D6">
      <w:pPr>
        <w:widowControl w:val="0"/>
        <w:tabs>
          <w:tab w:val="left" w:pos="-1276"/>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Представительный орган муниципального образования - Совет </w:t>
      </w:r>
      <w:r w:rsidR="004F0DAB">
        <w:rPr>
          <w:rFonts w:ascii="Times New Roman" w:hAnsi="Times New Roman" w:cs="Times New Roman"/>
          <w:kern w:val="1"/>
          <w:sz w:val="28"/>
          <w:szCs w:val="28"/>
        </w:rPr>
        <w:t>Николенского</w:t>
      </w:r>
      <w:r w:rsidRPr="00B355D6">
        <w:rPr>
          <w:rFonts w:ascii="Times New Roman" w:hAnsi="Times New Roman" w:cs="Times New Roman"/>
          <w:kern w:val="1"/>
          <w:sz w:val="28"/>
          <w:szCs w:val="28"/>
        </w:rPr>
        <w:t xml:space="preserve"> сельского поселения Гулькевичского района (далее по тексту – Совет). </w:t>
      </w:r>
    </w:p>
    <w:p w:rsidR="00F42899" w:rsidRPr="00B355D6" w:rsidRDefault="00F42899" w:rsidP="00B355D6">
      <w:pPr>
        <w:widowControl w:val="0"/>
        <w:tabs>
          <w:tab w:val="left" w:pos="-1276"/>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Глава муниципального образования - глава </w:t>
      </w:r>
      <w:r w:rsidR="004F0DAB">
        <w:rPr>
          <w:rFonts w:ascii="Times New Roman" w:hAnsi="Times New Roman" w:cs="Times New Roman"/>
          <w:kern w:val="1"/>
          <w:sz w:val="28"/>
          <w:szCs w:val="28"/>
        </w:rPr>
        <w:t>Николенского</w:t>
      </w:r>
      <w:r w:rsidRPr="00B355D6">
        <w:rPr>
          <w:rFonts w:ascii="Times New Roman" w:hAnsi="Times New Roman" w:cs="Times New Roman"/>
          <w:kern w:val="1"/>
          <w:sz w:val="28"/>
          <w:szCs w:val="28"/>
        </w:rPr>
        <w:t xml:space="preserve"> сельского поселения Гулькевичского района (далее по тексту - глава поселения).</w:t>
      </w:r>
    </w:p>
    <w:p w:rsidR="00F42899" w:rsidRPr="00B355D6" w:rsidRDefault="00F42899" w:rsidP="00B355D6">
      <w:pPr>
        <w:widowControl w:val="0"/>
        <w:tabs>
          <w:tab w:val="left" w:pos="-1276"/>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Исполнительно-распорядительный орган муниципального образования - администрация </w:t>
      </w:r>
      <w:r w:rsidR="004F0DAB">
        <w:rPr>
          <w:rFonts w:ascii="Times New Roman" w:hAnsi="Times New Roman" w:cs="Times New Roman"/>
          <w:kern w:val="1"/>
          <w:sz w:val="28"/>
          <w:szCs w:val="28"/>
        </w:rPr>
        <w:t>Николенского</w:t>
      </w:r>
      <w:r w:rsidRPr="00B355D6">
        <w:rPr>
          <w:rFonts w:ascii="Times New Roman" w:hAnsi="Times New Roman" w:cs="Times New Roman"/>
          <w:kern w:val="1"/>
          <w:sz w:val="28"/>
          <w:szCs w:val="28"/>
        </w:rPr>
        <w:t xml:space="preserve"> сельского поселения Гулькевичского района (далее по тексту - администрация).</w:t>
      </w:r>
    </w:p>
    <w:p w:rsidR="00F42899" w:rsidRPr="00B355D6" w:rsidRDefault="00F42899" w:rsidP="00B355D6">
      <w:pPr>
        <w:widowControl w:val="0"/>
        <w:tabs>
          <w:tab w:val="left" w:pos="-1276"/>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Иные термины и понятия, использованные в настоящем уставе, соответствуют терминам и понятиям, употребляемым в Федеральном законе от 6 октября 2003 № 131-ФЗ «Об общих принципах организации местного самоуправления в Российской Федерации».</w:t>
      </w:r>
    </w:p>
    <w:p w:rsidR="00F42899" w:rsidRPr="00B355D6" w:rsidRDefault="00F42899" w:rsidP="00B355D6">
      <w:pPr>
        <w:widowControl w:val="0"/>
        <w:tabs>
          <w:tab w:val="num" w:pos="576"/>
          <w:tab w:val="left" w:pos="851"/>
        </w:tabs>
        <w:suppressAutoHyphens/>
        <w:spacing w:after="0" w:line="240" w:lineRule="auto"/>
        <w:ind w:firstLine="851"/>
        <w:outlineLvl w:val="1"/>
        <w:rPr>
          <w:rFonts w:ascii="Times New Roman" w:hAnsi="Times New Roman" w:cs="Times New Roman"/>
          <w:kern w:val="1"/>
          <w:sz w:val="28"/>
          <w:szCs w:val="28"/>
        </w:rPr>
      </w:pPr>
    </w:p>
    <w:p w:rsidR="00F42899" w:rsidRPr="00B355D6" w:rsidRDefault="00F42899" w:rsidP="00B355D6">
      <w:pPr>
        <w:widowControl w:val="0"/>
        <w:tabs>
          <w:tab w:val="num" w:pos="576"/>
          <w:tab w:val="left" w:pos="851"/>
          <w:tab w:val="left" w:pos="4305"/>
        </w:tabs>
        <w:suppressAutoHyphens/>
        <w:spacing w:after="0" w:line="240" w:lineRule="auto"/>
        <w:ind w:firstLine="851"/>
        <w:outlineLvl w:val="1"/>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2. Статус поселения</w:t>
      </w:r>
    </w:p>
    <w:p w:rsidR="00F42899" w:rsidRPr="00B355D6" w:rsidRDefault="004F0DAB" w:rsidP="00B355D6">
      <w:pPr>
        <w:widowControl w:val="0"/>
        <w:tabs>
          <w:tab w:val="left" w:pos="142"/>
          <w:tab w:val="left" w:pos="280"/>
        </w:tabs>
        <w:suppressAutoHyphens/>
        <w:spacing w:after="0" w:line="240" w:lineRule="auto"/>
        <w:ind w:firstLine="851"/>
        <w:jc w:val="both"/>
        <w:rPr>
          <w:rFonts w:ascii="Times New Roman" w:hAnsi="Times New Roman" w:cs="Times New Roman"/>
          <w:kern w:val="1"/>
          <w:sz w:val="28"/>
          <w:szCs w:val="28"/>
        </w:rPr>
      </w:pPr>
      <w:r>
        <w:rPr>
          <w:rFonts w:ascii="Times New Roman" w:hAnsi="Times New Roman" w:cs="Times New Roman"/>
          <w:kern w:val="1"/>
          <w:sz w:val="28"/>
          <w:szCs w:val="28"/>
        </w:rPr>
        <w:t>Николенское</w:t>
      </w:r>
      <w:r w:rsidR="00F42899" w:rsidRPr="00B355D6">
        <w:rPr>
          <w:rFonts w:ascii="Times New Roman" w:hAnsi="Times New Roman" w:cs="Times New Roman"/>
          <w:kern w:val="1"/>
          <w:sz w:val="28"/>
          <w:szCs w:val="28"/>
        </w:rPr>
        <w:t xml:space="preserve"> сельское поселение наделено Законом Краснодарского края   от 5 мая 2004 года № 704 - КЗ «Об установлении границ муниципального образования Гулькевичский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сельского поселения, входящего в состав территории Гулькевичского района.</w:t>
      </w:r>
    </w:p>
    <w:p w:rsidR="00F42899" w:rsidRDefault="00F42899" w:rsidP="00B355D6">
      <w:pPr>
        <w:widowControl w:val="0"/>
        <w:suppressAutoHyphens/>
        <w:spacing w:after="0" w:line="240" w:lineRule="auto"/>
        <w:ind w:firstLine="900"/>
        <w:jc w:val="both"/>
        <w:rPr>
          <w:rFonts w:ascii="Times New Roman" w:hAnsi="Times New Roman" w:cs="Times New Roman"/>
          <w:kern w:val="1"/>
          <w:sz w:val="28"/>
          <w:szCs w:val="28"/>
        </w:rPr>
      </w:pPr>
    </w:p>
    <w:p w:rsidR="00F42899" w:rsidRPr="00B355D6" w:rsidRDefault="00F42899" w:rsidP="00B355D6">
      <w:pPr>
        <w:widowControl w:val="0"/>
        <w:suppressAutoHyphens/>
        <w:spacing w:after="0" w:line="240" w:lineRule="auto"/>
        <w:ind w:firstLine="900"/>
        <w:jc w:val="both"/>
        <w:rPr>
          <w:rFonts w:ascii="Times New Roman" w:hAnsi="Times New Roman" w:cs="Times New Roman"/>
          <w:kern w:val="1"/>
          <w:sz w:val="28"/>
          <w:szCs w:val="28"/>
        </w:rPr>
      </w:pP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lastRenderedPageBreak/>
        <w:t>Статья 3. Границы поселения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 Местное самоуправление в поселении осуществляется в границах поселения, установленных Законом Краснодарского края от 5 мая 2004 года </w:t>
      </w:r>
      <w:r w:rsidR="004F0DAB">
        <w:rPr>
          <w:rFonts w:ascii="Times New Roman" w:hAnsi="Times New Roman" w:cs="Times New Roman"/>
          <w:kern w:val="1"/>
          <w:sz w:val="28"/>
          <w:szCs w:val="28"/>
        </w:rPr>
        <w:t xml:space="preserve">    </w:t>
      </w:r>
      <w:r w:rsidRPr="00B355D6">
        <w:rPr>
          <w:rFonts w:ascii="Times New Roman" w:hAnsi="Times New Roman" w:cs="Times New Roman"/>
          <w:kern w:val="1"/>
          <w:sz w:val="28"/>
          <w:szCs w:val="28"/>
        </w:rPr>
        <w:t>№ 704-КЗ «Об установлении границ муниципального образования Гулькевичский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Изменение границ не допускается без учета мнения населения  поселения.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Изменение границ поселения осуществляется законом Краснодарского края.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p>
    <w:p w:rsidR="00F42899" w:rsidRPr="00B355D6" w:rsidRDefault="00F42899" w:rsidP="00B355D6">
      <w:pPr>
        <w:widowControl w:val="0"/>
        <w:tabs>
          <w:tab w:val="left" w:pos="142"/>
        </w:tabs>
        <w:suppressAutoHyphens/>
        <w:spacing w:after="0" w:line="240" w:lineRule="auto"/>
        <w:ind w:firstLine="851"/>
        <w:rPr>
          <w:rFonts w:ascii="Times New Roman" w:hAnsi="Times New Roman" w:cs="Times New Roman"/>
          <w:b/>
          <w:bCs/>
          <w:kern w:val="1"/>
          <w:sz w:val="28"/>
          <w:szCs w:val="28"/>
        </w:rPr>
      </w:pPr>
      <w:r w:rsidRPr="00B355D6">
        <w:rPr>
          <w:rFonts w:ascii="Times New Roman" w:hAnsi="Times New Roman" w:cs="Times New Roman"/>
          <w:b/>
          <w:bCs/>
          <w:kern w:val="1"/>
          <w:sz w:val="28"/>
          <w:szCs w:val="28"/>
        </w:rPr>
        <w:t xml:space="preserve">Статья 4. Официальные символы поселения </w:t>
      </w:r>
    </w:p>
    <w:p w:rsidR="00F42899" w:rsidRPr="00B355D6" w:rsidRDefault="00F42899" w:rsidP="00B355D6">
      <w:pPr>
        <w:autoSpaceDE w:val="0"/>
        <w:autoSpaceDN w:val="0"/>
        <w:adjustRightInd w:val="0"/>
        <w:spacing w:after="0" w:line="240" w:lineRule="auto"/>
        <w:ind w:firstLine="851"/>
        <w:jc w:val="both"/>
        <w:outlineLvl w:val="1"/>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w:t>
      </w:r>
      <w:r w:rsidRPr="00B355D6">
        <w:rPr>
          <w:rFonts w:ascii="Times New Roman" w:hAnsi="Times New Roman" w:cs="Times New Roman"/>
          <w:sz w:val="28"/>
          <w:szCs w:val="28"/>
        </w:rPr>
        <w:t>и особенности</w:t>
      </w:r>
      <w:r w:rsidRPr="00B355D6">
        <w:rPr>
          <w:rFonts w:ascii="Times New Roman" w:hAnsi="Times New Roman" w:cs="Times New Roman"/>
          <w:kern w:val="1"/>
          <w:sz w:val="28"/>
          <w:szCs w:val="28"/>
        </w:rPr>
        <w:t>.</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5. Местное самоуправление поселения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w:t>
      </w:r>
      <w:r w:rsidRPr="00B355D6">
        <w:rPr>
          <w:rFonts w:ascii="Times New Roman" w:hAnsi="Times New Roman" w:cs="Times New Roman"/>
          <w:sz w:val="28"/>
          <w:szCs w:val="28"/>
          <w:lang w:eastAsia="ru-RU"/>
        </w:rPr>
        <w:t>(или)</w:t>
      </w:r>
      <w:r w:rsidRPr="00B355D6">
        <w:rPr>
          <w:rFonts w:ascii="Times New Roman" w:hAnsi="Times New Roman" w:cs="Times New Roman"/>
          <w:kern w:val="1"/>
          <w:sz w:val="28"/>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42899" w:rsidRPr="00B355D6" w:rsidRDefault="00F42899" w:rsidP="00B355D6">
      <w:pPr>
        <w:widowControl w:val="0"/>
        <w:tabs>
          <w:tab w:val="left" w:pos="142"/>
        </w:tabs>
        <w:suppressAutoHyphens/>
        <w:spacing w:after="0" w:line="240" w:lineRule="auto"/>
        <w:ind w:firstLine="851"/>
        <w:rPr>
          <w:rFonts w:ascii="Times New Roman" w:hAnsi="Times New Roman" w:cs="Times New Roman"/>
          <w:kern w:val="1"/>
          <w:sz w:val="28"/>
          <w:szCs w:val="28"/>
        </w:rPr>
      </w:pPr>
    </w:p>
    <w:p w:rsidR="00F42899" w:rsidRPr="00B355D6" w:rsidRDefault="00F42899" w:rsidP="00B355D6">
      <w:pPr>
        <w:widowControl w:val="0"/>
        <w:tabs>
          <w:tab w:val="left" w:pos="142"/>
        </w:tabs>
        <w:suppressAutoHyphens/>
        <w:spacing w:after="0" w:line="240" w:lineRule="auto"/>
        <w:ind w:firstLine="851"/>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6. Правовая основа местного самоуправления поселения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w:t>
      </w:r>
      <w:r w:rsidRPr="00B355D6">
        <w:rPr>
          <w:rFonts w:ascii="Times New Roman" w:hAnsi="Times New Roman" w:cs="Times New Roman"/>
          <w:kern w:val="1"/>
          <w:sz w:val="28"/>
          <w:szCs w:val="28"/>
        </w:rPr>
        <w:lastRenderedPageBreak/>
        <w:t>Краснодарского края, настоящий устав, решения, принятые на местных референдумах и сходах граждан, иные муниципальные правовые акты.</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7.</w:t>
      </w:r>
      <w:r w:rsidR="00071D18">
        <w:rPr>
          <w:rFonts w:ascii="Times New Roman" w:hAnsi="Times New Roman" w:cs="Times New Roman"/>
          <w:b/>
          <w:bCs/>
          <w:kern w:val="1"/>
          <w:sz w:val="28"/>
          <w:szCs w:val="28"/>
        </w:rPr>
        <w:t xml:space="preserve"> </w:t>
      </w:r>
      <w:r w:rsidRPr="00B355D6">
        <w:rPr>
          <w:rFonts w:ascii="Times New Roman" w:hAnsi="Times New Roman" w:cs="Times New Roman"/>
          <w:b/>
          <w:bCs/>
          <w:kern w:val="1"/>
          <w:sz w:val="28"/>
          <w:szCs w:val="28"/>
        </w:rPr>
        <w:t>Права граждан на осуществление местного самоуправления</w:t>
      </w:r>
    </w:p>
    <w:p w:rsidR="00F42899" w:rsidRPr="00B355D6" w:rsidRDefault="00F42899" w:rsidP="00B355D6">
      <w:pPr>
        <w:widowControl w:val="0"/>
        <w:tabs>
          <w:tab w:val="left" w:pos="-615"/>
          <w:tab w:val="left" w:pos="-585"/>
        </w:tabs>
        <w:suppressAutoHyphens/>
        <w:spacing w:after="0" w:line="240" w:lineRule="auto"/>
        <w:ind w:firstLine="851"/>
        <w:jc w:val="both"/>
        <w:textAlignment w:val="baseline"/>
        <w:rPr>
          <w:rFonts w:ascii="Times New Roman" w:hAnsi="Times New Roman" w:cs="Times New Roman"/>
          <w:kern w:val="1"/>
          <w:sz w:val="28"/>
          <w:szCs w:val="28"/>
        </w:rPr>
      </w:pPr>
      <w:r w:rsidRPr="00B355D6">
        <w:rPr>
          <w:rFonts w:ascii="Times New Roman" w:hAnsi="Times New Roman" w:cs="Times New Roman"/>
          <w:kern w:val="1"/>
          <w:sz w:val="28"/>
          <w:szCs w:val="28"/>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F42899" w:rsidRPr="00B355D6" w:rsidRDefault="00F42899" w:rsidP="00B355D6">
      <w:pPr>
        <w:widowControl w:val="0"/>
        <w:tabs>
          <w:tab w:val="left" w:pos="-615"/>
          <w:tab w:val="left" w:pos="-585"/>
        </w:tabs>
        <w:suppressAutoHyphens/>
        <w:spacing w:after="0" w:line="240" w:lineRule="auto"/>
        <w:ind w:firstLine="851"/>
        <w:jc w:val="both"/>
        <w:textAlignment w:val="baseline"/>
        <w:rPr>
          <w:rFonts w:ascii="Times New Roman" w:hAnsi="Times New Roman" w:cs="Times New Roman"/>
          <w:kern w:val="1"/>
          <w:sz w:val="28"/>
          <w:szCs w:val="28"/>
        </w:rPr>
      </w:pPr>
      <w:r w:rsidRPr="00B355D6">
        <w:rPr>
          <w:rFonts w:ascii="Times New Roman" w:hAnsi="Times New Roman" w:cs="Times New Roman"/>
          <w:kern w:val="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42899" w:rsidRPr="00B355D6" w:rsidRDefault="00F42899" w:rsidP="00B355D6">
      <w:pPr>
        <w:widowControl w:val="0"/>
        <w:tabs>
          <w:tab w:val="left" w:pos="-615"/>
          <w:tab w:val="left" w:pos="-585"/>
        </w:tabs>
        <w:suppressAutoHyphens/>
        <w:spacing w:after="0" w:line="240" w:lineRule="auto"/>
        <w:ind w:firstLine="851"/>
        <w:jc w:val="both"/>
        <w:textAlignment w:val="baseline"/>
        <w:rPr>
          <w:rFonts w:ascii="Times New Roman" w:hAnsi="Times New Roman" w:cs="Times New Roman"/>
          <w:kern w:val="1"/>
          <w:sz w:val="28"/>
          <w:szCs w:val="28"/>
        </w:rPr>
      </w:pPr>
      <w:r w:rsidRPr="00B355D6">
        <w:rPr>
          <w:rFonts w:ascii="Times New Roman" w:hAnsi="Times New Roman" w:cs="Times New Roman"/>
          <w:kern w:val="1"/>
          <w:sz w:val="28"/>
          <w:szCs w:val="28"/>
        </w:rPr>
        <w:t>3.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F42899" w:rsidRPr="00B355D6" w:rsidRDefault="00F42899" w:rsidP="00B355D6">
      <w:pPr>
        <w:widowControl w:val="0"/>
        <w:tabs>
          <w:tab w:val="left" w:pos="-473"/>
        </w:tabs>
        <w:suppressAutoHyphens/>
        <w:spacing w:after="0" w:line="240" w:lineRule="auto"/>
        <w:ind w:firstLine="851"/>
        <w:jc w:val="both"/>
        <w:rPr>
          <w:rFonts w:ascii="Times New Roman" w:hAnsi="Times New Roman" w:cs="Times New Roman"/>
          <w:kern w:val="1"/>
          <w:sz w:val="28"/>
          <w:szCs w:val="28"/>
        </w:rPr>
      </w:pPr>
    </w:p>
    <w:p w:rsidR="00F42899" w:rsidRPr="00B355D6" w:rsidRDefault="00F42899" w:rsidP="00B355D6">
      <w:pPr>
        <w:widowControl w:val="0"/>
        <w:tabs>
          <w:tab w:val="left" w:pos="-1276"/>
        </w:tabs>
        <w:spacing w:after="0" w:line="240" w:lineRule="auto"/>
        <w:jc w:val="center"/>
        <w:rPr>
          <w:rFonts w:ascii="Times New Roman" w:hAnsi="Times New Roman" w:cs="Times New Roman"/>
          <w:b/>
          <w:bCs/>
          <w:caps/>
          <w:kern w:val="1"/>
          <w:sz w:val="28"/>
          <w:szCs w:val="28"/>
        </w:rPr>
      </w:pPr>
      <w:r w:rsidRPr="00B355D6">
        <w:rPr>
          <w:rFonts w:ascii="Times New Roman" w:hAnsi="Times New Roman" w:cs="Times New Roman"/>
          <w:b/>
          <w:bCs/>
          <w:caps/>
          <w:kern w:val="1"/>
          <w:sz w:val="28"/>
          <w:szCs w:val="28"/>
        </w:rPr>
        <w:t xml:space="preserve">ГЛАВА 2. ВОПРОСЫ местного ЗНАЧЕНИЯ СЕЛЬСКОГО поселения, </w:t>
      </w:r>
      <w:r w:rsidRPr="00B355D6">
        <w:rPr>
          <w:rFonts w:ascii="Times New Roman" w:hAnsi="Times New Roman" w:cs="Times New Roman"/>
          <w:b/>
          <w:bCs/>
          <w:sz w:val="28"/>
          <w:szCs w:val="28"/>
          <w:lang w:eastAsia="ru-RU"/>
        </w:rPr>
        <w:t>НАДЕЛЕНИЕ ОРГАНОВ МЕСТНОГО САМОУПРАВЛЕНИЯ СЕЛЬСКОГО ПОСЕЛЕНИЯ ОТДЕЛЬНЫМИ ГОСУДАРСТВЕННЫМИ ПОЛНОМОЧИЯМИ</w:t>
      </w:r>
    </w:p>
    <w:p w:rsidR="00F42899" w:rsidRPr="00B355D6" w:rsidRDefault="00F42899" w:rsidP="00B355D6">
      <w:pPr>
        <w:widowControl w:val="0"/>
        <w:tabs>
          <w:tab w:val="left" w:pos="142"/>
        </w:tabs>
        <w:suppressAutoHyphens/>
        <w:spacing w:after="0" w:line="240" w:lineRule="auto"/>
        <w:ind w:firstLine="851"/>
        <w:jc w:val="center"/>
        <w:rPr>
          <w:rFonts w:ascii="Times New Roman" w:hAnsi="Times New Roman" w:cs="Times New Roman"/>
          <w:kern w:val="1"/>
          <w:sz w:val="28"/>
          <w:szCs w:val="28"/>
        </w:rPr>
      </w:pP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8. Вопросы местного значения поселения</w:t>
      </w:r>
    </w:p>
    <w:p w:rsidR="00F42899" w:rsidRPr="00B355D6" w:rsidRDefault="00F42899" w:rsidP="00B355D6">
      <w:pPr>
        <w:widowControl w:val="0"/>
        <w:tabs>
          <w:tab w:val="left" w:pos="-1276"/>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К вопросам местного значения поселения относятся:</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42899" w:rsidRPr="00B355D6" w:rsidRDefault="00F42899" w:rsidP="00B355D6">
      <w:pPr>
        <w:widowControl w:val="0"/>
        <w:tabs>
          <w:tab w:val="left" w:pos="-1276"/>
          <w:tab w:val="left" w:pos="1134"/>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установление, изменение и отмена местных налогов и сборов поселения;</w:t>
      </w:r>
    </w:p>
    <w:p w:rsidR="00F42899" w:rsidRPr="00B355D6" w:rsidRDefault="00F42899" w:rsidP="00B355D6">
      <w:pPr>
        <w:widowControl w:val="0"/>
        <w:tabs>
          <w:tab w:val="left" w:pos="-1276"/>
          <w:tab w:val="left" w:pos="1134"/>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владение, пользование и распоряжение имуществом, находящимся в муниципальной собственности поселения;</w:t>
      </w:r>
    </w:p>
    <w:p w:rsidR="00F42899" w:rsidRPr="00B355D6" w:rsidRDefault="00F42899" w:rsidP="00B355D6">
      <w:pPr>
        <w:widowControl w:val="0"/>
        <w:tabs>
          <w:tab w:val="left" w:pos="-1276"/>
          <w:tab w:val="left" w:pos="1134"/>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42899" w:rsidRPr="00B355D6" w:rsidRDefault="00F42899" w:rsidP="00B355D6">
      <w:pPr>
        <w:widowControl w:val="0"/>
        <w:tabs>
          <w:tab w:val="left" w:pos="-1276"/>
          <w:tab w:val="left" w:pos="1134"/>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5) дорожная деятельность в отношении </w:t>
      </w:r>
      <w:r w:rsidRPr="00B355D6">
        <w:rPr>
          <w:rFonts w:ascii="Times New Roman" w:hAnsi="Times New Roman" w:cs="Times New Roman"/>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Pr="00B355D6">
        <w:rPr>
          <w:rFonts w:ascii="Times New Roman" w:hAnsi="Times New Roman" w:cs="Times New Roman"/>
          <w:kern w:val="1"/>
          <w:sz w:val="28"/>
          <w:szCs w:val="28"/>
        </w:rPr>
        <w:t xml:space="preserve">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w:t>
      </w:r>
      <w:r w:rsidRPr="00B355D6">
        <w:rPr>
          <w:rFonts w:ascii="Times New Roman" w:hAnsi="Times New Roman" w:cs="Times New Roman"/>
          <w:kern w:val="1"/>
          <w:sz w:val="28"/>
          <w:szCs w:val="28"/>
        </w:rPr>
        <w:lastRenderedPageBreak/>
        <w:t>Российской Федерации;</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42899" w:rsidRPr="00B355D6" w:rsidRDefault="00F42899" w:rsidP="00B355D6">
      <w:pPr>
        <w:widowControl w:val="0"/>
        <w:shd w:val="clear" w:color="auto" w:fill="FFFFFF"/>
        <w:tabs>
          <w:tab w:val="left" w:pos="-1276"/>
        </w:tabs>
        <w:suppressAutoHyphens/>
        <w:spacing w:after="0" w:line="240" w:lineRule="auto"/>
        <w:ind w:firstLine="851"/>
        <w:jc w:val="both"/>
        <w:rPr>
          <w:rFonts w:ascii="Times New Roman" w:hAnsi="Times New Roman" w:cs="Times New Roman"/>
          <w:strike/>
          <w:kern w:val="1"/>
          <w:sz w:val="28"/>
          <w:szCs w:val="28"/>
        </w:rPr>
      </w:pPr>
      <w:r w:rsidRPr="00B355D6">
        <w:rPr>
          <w:rFonts w:ascii="Times New Roman" w:hAnsi="Times New Roman" w:cs="Times New Roman"/>
          <w:kern w:val="1"/>
          <w:sz w:val="28"/>
          <w:szCs w:val="28"/>
        </w:rPr>
        <w:t>7) участие в предупреждении и ликвидации последствий чрезвычайных ситуаций в границах поселения;</w:t>
      </w:r>
    </w:p>
    <w:p w:rsidR="00F42899" w:rsidRPr="00B355D6" w:rsidRDefault="00F42899" w:rsidP="00B355D6">
      <w:pPr>
        <w:widowControl w:val="0"/>
        <w:tabs>
          <w:tab w:val="left" w:pos="-1276"/>
          <w:tab w:val="left" w:pos="1134"/>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8) обеспечение первичных мер пожарной безопасности в границах населенных пунктов поселения;</w:t>
      </w:r>
    </w:p>
    <w:p w:rsidR="00F42899" w:rsidRPr="00B355D6" w:rsidRDefault="00F42899" w:rsidP="00B355D6">
      <w:pPr>
        <w:widowControl w:val="0"/>
        <w:tabs>
          <w:tab w:val="left" w:pos="-1276"/>
          <w:tab w:val="left" w:pos="1134"/>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9) создание условий для обеспечения жителей поселения услугами связи, общественного питания, торговли и бытового обслуживания;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10) организация библиотечного обслуживания населения, комплектование и обеспечение сохранности библиотечных фондов библиотек поселения;</w:t>
      </w:r>
    </w:p>
    <w:p w:rsidR="00F42899" w:rsidRPr="00B355D6" w:rsidRDefault="00F42899" w:rsidP="00B355D6">
      <w:pPr>
        <w:widowControl w:val="0"/>
        <w:tabs>
          <w:tab w:val="left" w:pos="-1276"/>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11) создание условий для организации досуга и обеспечения жителей поселения услугами организаций культуры;</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42899" w:rsidRPr="00B355D6" w:rsidRDefault="00F42899" w:rsidP="00B355D6">
      <w:pPr>
        <w:widowControl w:val="0"/>
        <w:suppressAutoHyphens/>
        <w:spacing w:after="0" w:line="240" w:lineRule="auto"/>
        <w:ind w:firstLine="851"/>
        <w:jc w:val="both"/>
        <w:rPr>
          <w:rFonts w:ascii="Times New Roman" w:hAnsi="Times New Roman" w:cs="Times New Roman"/>
          <w:strike/>
          <w:kern w:val="1"/>
          <w:sz w:val="28"/>
          <w:szCs w:val="28"/>
        </w:rPr>
      </w:pPr>
      <w:r w:rsidRPr="00B355D6">
        <w:rPr>
          <w:rFonts w:ascii="Times New Roman" w:hAnsi="Times New Roman" w:cs="Times New Roman"/>
          <w:kern w:val="1"/>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42899" w:rsidRPr="00B355D6" w:rsidRDefault="00F42899" w:rsidP="00B355D6">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B355D6">
        <w:rPr>
          <w:rFonts w:ascii="Times New Roman" w:hAnsi="Times New Roman" w:cs="Times New Roman"/>
          <w:kern w:val="1"/>
          <w:sz w:val="28"/>
          <w:szCs w:val="28"/>
        </w:rPr>
        <w:t>15) создание условий для массового отдыха жителей поселения и организация обустройства мест массового отдыха населения</w:t>
      </w:r>
      <w:r w:rsidRPr="00B355D6">
        <w:rPr>
          <w:rFonts w:ascii="Times New Roman" w:hAnsi="Times New Roman" w:cs="Times New Roman"/>
          <w:sz w:val="28"/>
          <w:szCs w:val="28"/>
        </w:rPr>
        <w:t>, включая обеспечение свободного доступа граждан к водным объектам общего пользования и их береговым полосам</w:t>
      </w:r>
      <w:r w:rsidRPr="00B355D6">
        <w:rPr>
          <w:rFonts w:ascii="Times New Roman" w:hAnsi="Times New Roman" w:cs="Times New Roman"/>
          <w:kern w:val="1"/>
          <w:sz w:val="28"/>
          <w:szCs w:val="28"/>
        </w:rPr>
        <w:t>;</w:t>
      </w:r>
    </w:p>
    <w:p w:rsidR="00F42899" w:rsidRPr="00B355D6" w:rsidRDefault="00F42899" w:rsidP="00B355D6">
      <w:pPr>
        <w:widowControl w:val="0"/>
        <w:tabs>
          <w:tab w:val="left" w:pos="-1276"/>
          <w:tab w:val="left" w:pos="1134"/>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16) формирование архивных фондов поселения;</w:t>
      </w:r>
    </w:p>
    <w:p w:rsidR="00F42899" w:rsidRPr="00B355D6" w:rsidRDefault="00F42899" w:rsidP="00B355D6">
      <w:pPr>
        <w:widowControl w:val="0"/>
        <w:tabs>
          <w:tab w:val="left" w:pos="-1276"/>
          <w:tab w:val="left" w:pos="1134"/>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17) </w:t>
      </w:r>
      <w:r w:rsidRPr="00B355D6">
        <w:rPr>
          <w:rFonts w:ascii="Times New Roman" w:hAnsi="Times New Roman" w:cs="Times New Roman"/>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F42899" w:rsidRPr="00B355D6" w:rsidRDefault="00F42899" w:rsidP="00B355D6">
      <w:pPr>
        <w:widowControl w:val="0"/>
        <w:suppressAutoHyphens/>
        <w:autoSpaceDE w:val="0"/>
        <w:spacing w:after="0" w:line="240" w:lineRule="auto"/>
        <w:ind w:firstLine="851"/>
        <w:jc w:val="both"/>
        <w:rPr>
          <w:rFonts w:ascii="Times New Roman" w:hAnsi="Times New Roman" w:cs="Times New Roman"/>
          <w:sz w:val="28"/>
          <w:szCs w:val="28"/>
          <w:lang w:eastAsia="fa-IR" w:bidi="fa-IR"/>
        </w:rPr>
      </w:pPr>
      <w:r w:rsidRPr="00B355D6">
        <w:rPr>
          <w:rFonts w:ascii="Times New Roman" w:hAnsi="Times New Roman" w:cs="Times New Roman"/>
          <w:kern w:val="1"/>
          <w:sz w:val="28"/>
          <w:szCs w:val="28"/>
          <w:lang w:eastAsia="fa-IR" w:bidi="fa-IR"/>
        </w:rPr>
        <w:t>18)</w:t>
      </w:r>
      <w:r w:rsidR="00DB43B2">
        <w:rPr>
          <w:rFonts w:ascii="Times New Roman" w:hAnsi="Times New Roman" w:cs="Times New Roman"/>
          <w:kern w:val="1"/>
          <w:sz w:val="28"/>
          <w:szCs w:val="28"/>
          <w:lang w:eastAsia="fa-IR" w:bidi="fa-IR"/>
        </w:rPr>
        <w:t xml:space="preserve"> </w:t>
      </w:r>
      <w:r w:rsidRPr="00B355D6">
        <w:rPr>
          <w:rFonts w:ascii="Times New Roman" w:hAnsi="Times New Roman" w:cs="Times New Roman"/>
          <w:sz w:val="28"/>
          <w:szCs w:val="28"/>
        </w:rPr>
        <w:t xml:space="preserve">утверждение правил </w:t>
      </w:r>
      <w:r w:rsidRPr="00B355D6">
        <w:rPr>
          <w:rFonts w:ascii="Times New Roman" w:hAnsi="Times New Roman" w:cs="Times New Roman"/>
          <w:sz w:val="28"/>
          <w:szCs w:val="28"/>
          <w:lang w:eastAsia="fa-IR" w:bidi="fa-IR"/>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w:t>
      </w:r>
      <w:r w:rsidRPr="00B355D6">
        <w:rPr>
          <w:rFonts w:ascii="Times New Roman" w:hAnsi="Times New Roman" w:cs="Times New Roman"/>
          <w:sz w:val="28"/>
          <w:szCs w:val="28"/>
          <w:lang w:eastAsia="fa-IR" w:bidi="fa-IR"/>
        </w:rPr>
        <w:lastRenderedPageBreak/>
        <w:t>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42899" w:rsidRPr="00B355D6" w:rsidRDefault="00F42899" w:rsidP="00B355D6">
      <w:pPr>
        <w:widowControl w:val="0"/>
        <w:tabs>
          <w:tab w:val="left" w:pos="-1276"/>
          <w:tab w:val="left" w:pos="1134"/>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19) организация ритуальных услуг и содержание мест захоронения;</w:t>
      </w:r>
    </w:p>
    <w:p w:rsidR="00F42899" w:rsidRPr="00B355D6" w:rsidRDefault="00F42899" w:rsidP="00B355D6">
      <w:pPr>
        <w:widowControl w:val="0"/>
        <w:tabs>
          <w:tab w:val="left" w:pos="-1276"/>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20) осуществление мероприятий по обеспечению безопасности людей на водных объектах, охране их жизни и здоровья;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22) организация и осуществление мероприятий по работе с детьми и молодежью в поселении;</w:t>
      </w:r>
    </w:p>
    <w:p w:rsidR="00F42899" w:rsidRPr="00B355D6" w:rsidRDefault="00F42899" w:rsidP="00B355D6">
      <w:pPr>
        <w:widowControl w:val="0"/>
        <w:tabs>
          <w:tab w:val="left" w:pos="0"/>
        </w:tabs>
        <w:suppressAutoHyphens/>
        <w:spacing w:after="0" w:line="240" w:lineRule="auto"/>
        <w:ind w:firstLine="870"/>
        <w:jc w:val="both"/>
        <w:rPr>
          <w:rFonts w:ascii="Times New Roman" w:hAnsi="Times New Roman" w:cs="Times New Roman"/>
          <w:kern w:val="1"/>
          <w:sz w:val="28"/>
          <w:szCs w:val="28"/>
        </w:rPr>
      </w:pPr>
      <w:r w:rsidRPr="00B355D6">
        <w:rPr>
          <w:rFonts w:ascii="Times New Roman" w:hAnsi="Times New Roman" w:cs="Times New Roman"/>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42899" w:rsidRPr="00B355D6" w:rsidRDefault="00F42899" w:rsidP="00B355D6">
      <w:pPr>
        <w:widowControl w:val="0"/>
        <w:tabs>
          <w:tab w:val="left" w:pos="0"/>
        </w:tabs>
        <w:suppressAutoHyphens/>
        <w:spacing w:after="0" w:line="240" w:lineRule="auto"/>
        <w:ind w:firstLine="870"/>
        <w:jc w:val="both"/>
        <w:rPr>
          <w:rFonts w:ascii="Times New Roman" w:hAnsi="Times New Roman" w:cs="Times New Roman"/>
          <w:kern w:val="1"/>
          <w:sz w:val="28"/>
          <w:szCs w:val="28"/>
        </w:rPr>
      </w:pPr>
      <w:r w:rsidRPr="00B355D6">
        <w:rPr>
          <w:rFonts w:ascii="Times New Roman" w:hAnsi="Times New Roman" w:cs="Times New Roman"/>
          <w:kern w:val="1"/>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42899" w:rsidRPr="00B355D6" w:rsidRDefault="00F42899" w:rsidP="00B355D6">
      <w:pPr>
        <w:widowControl w:val="0"/>
        <w:suppressAutoHyphens/>
        <w:autoSpaceDE w:val="0"/>
        <w:autoSpaceDN w:val="0"/>
        <w:adjustRightInd w:val="0"/>
        <w:spacing w:after="0" w:line="240" w:lineRule="auto"/>
        <w:ind w:firstLine="851"/>
        <w:jc w:val="both"/>
        <w:outlineLvl w:val="0"/>
        <w:rPr>
          <w:rFonts w:ascii="Times New Roman" w:hAnsi="Times New Roman" w:cs="Times New Roman"/>
          <w:kern w:val="1"/>
          <w:sz w:val="28"/>
          <w:szCs w:val="28"/>
        </w:rPr>
      </w:pPr>
      <w:r w:rsidRPr="00B355D6">
        <w:rPr>
          <w:rFonts w:ascii="Times New Roman" w:hAnsi="Times New Roman" w:cs="Times New Roman"/>
          <w:kern w:val="1"/>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42899" w:rsidRPr="00B355D6" w:rsidRDefault="00F42899" w:rsidP="00B355D6">
      <w:pPr>
        <w:widowControl w:val="0"/>
        <w:suppressAutoHyphens/>
        <w:autoSpaceDE w:val="0"/>
        <w:spacing w:after="0" w:line="240" w:lineRule="auto"/>
        <w:ind w:firstLine="851"/>
        <w:jc w:val="both"/>
        <w:outlineLvl w:val="1"/>
        <w:rPr>
          <w:rFonts w:ascii="Times New Roman" w:hAnsi="Times New Roman" w:cs="Times New Roman"/>
          <w:sz w:val="28"/>
          <w:szCs w:val="28"/>
        </w:rPr>
      </w:pPr>
      <w:r w:rsidRPr="00B355D6">
        <w:rPr>
          <w:rFonts w:ascii="Times New Roman" w:hAnsi="Times New Roman" w:cs="Times New Roman"/>
          <w:kern w:val="1"/>
          <w:sz w:val="28"/>
          <w:szCs w:val="28"/>
          <w:lang w:eastAsia="fa-IR" w:bidi="fa-IR"/>
        </w:rPr>
        <w:t xml:space="preserve">26) </w:t>
      </w:r>
      <w:r w:rsidRPr="00B355D6">
        <w:rPr>
          <w:rFonts w:ascii="Times New Roman" w:hAnsi="Times New Roman" w:cs="Times New Roman"/>
          <w:sz w:val="28"/>
          <w:szCs w:val="28"/>
        </w:rPr>
        <w:t>осуществление мер по противодействию коррупции в границах поселения;</w:t>
      </w:r>
    </w:p>
    <w:p w:rsidR="00F42899" w:rsidRPr="00B355D6" w:rsidRDefault="00F42899" w:rsidP="00B355D6">
      <w:pPr>
        <w:widowControl w:val="0"/>
        <w:suppressAutoHyphens/>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p>
    <w:p w:rsidR="00F42899" w:rsidRPr="00B355D6" w:rsidRDefault="00F42899" w:rsidP="00B355D6">
      <w:pPr>
        <w:widowControl w:val="0"/>
        <w:suppressAutoHyphens/>
        <w:spacing w:after="0" w:line="240" w:lineRule="auto"/>
        <w:ind w:firstLine="540"/>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Органы местного самоуправления поселения имеют право на:</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создание музеев поселения;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совершение нотариальных действий, предусмотренных законодательством, в случае отсутствия в поселении нотариуса;</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участие в осуществлении деятельности по опеке и попечительству;</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7) создание муниципальной пожарной охраны;</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8) создание условий для развития туризма;</w:t>
      </w:r>
    </w:p>
    <w:p w:rsidR="00F42899" w:rsidRPr="00B355D6" w:rsidRDefault="00F42899" w:rsidP="00B355D6">
      <w:pPr>
        <w:widowControl w:val="0"/>
        <w:suppressAutoHyphens/>
        <w:autoSpaceDE w:val="0"/>
        <w:spacing w:after="0" w:line="240" w:lineRule="auto"/>
        <w:ind w:firstLine="851"/>
        <w:jc w:val="both"/>
        <w:outlineLvl w:val="1"/>
        <w:rPr>
          <w:rFonts w:ascii="Times New Roman" w:hAnsi="Times New Roman" w:cs="Times New Roman"/>
          <w:sz w:val="28"/>
          <w:szCs w:val="28"/>
        </w:rPr>
      </w:pPr>
      <w:r w:rsidRPr="00B355D6">
        <w:rPr>
          <w:rFonts w:ascii="Times New Roman" w:hAnsi="Times New Roman" w:cs="Times New Roman"/>
          <w:kern w:val="1"/>
          <w:sz w:val="28"/>
          <w:szCs w:val="28"/>
          <w:lang w:eastAsia="fa-IR" w:bidi="fa-IR"/>
        </w:rPr>
        <w:t xml:space="preserve">9) </w:t>
      </w:r>
      <w:r w:rsidRPr="00B355D6">
        <w:rPr>
          <w:rFonts w:ascii="Times New Roman" w:hAnsi="Times New Roman" w:cs="Times New Roman"/>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42899" w:rsidRPr="00B355D6" w:rsidRDefault="00F42899"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42899" w:rsidRPr="00B355D6" w:rsidRDefault="00F42899"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42899" w:rsidRPr="00B355D6" w:rsidRDefault="00F42899"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42899" w:rsidRPr="00B355D6" w:rsidRDefault="00F42899" w:rsidP="00B355D6">
      <w:pPr>
        <w:widowControl w:val="0"/>
        <w:autoSpaceDE w:val="0"/>
        <w:autoSpaceDN w:val="0"/>
        <w:adjustRightInd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13) осуществление мероприятий по отлову и содержанию безнадзорных животных, обитающих на территории поселения;</w:t>
      </w:r>
    </w:p>
    <w:p w:rsidR="00F42899" w:rsidRPr="00B355D6" w:rsidRDefault="00F42899" w:rsidP="00B355D6">
      <w:pPr>
        <w:pStyle w:val="ConsPlusNormal"/>
        <w:ind w:firstLine="851"/>
        <w:jc w:val="both"/>
        <w:rPr>
          <w:rFonts w:ascii="Times New Roman" w:hAnsi="Times New Roman" w:cs="Times New Roman"/>
          <w:bCs/>
          <w:kern w:val="0"/>
          <w:sz w:val="28"/>
          <w:szCs w:val="28"/>
          <w:lang w:eastAsia="ru-RU"/>
        </w:rPr>
      </w:pPr>
      <w:r w:rsidRPr="00B355D6">
        <w:rPr>
          <w:rFonts w:ascii="Times New Roman" w:hAnsi="Times New Roman" w:cs="Times New Roman"/>
          <w:sz w:val="28"/>
          <w:szCs w:val="28"/>
        </w:rPr>
        <w:t>14)</w:t>
      </w:r>
      <w:r w:rsidRPr="00B355D6">
        <w:rPr>
          <w:rFonts w:ascii="Times New Roman" w:hAnsi="Times New Roman" w:cs="Times New Roman"/>
          <w:bCs/>
          <w:sz w:val="28"/>
          <w:szCs w:val="28"/>
        </w:rPr>
        <w:t xml:space="preserve"> </w:t>
      </w:r>
      <w:r w:rsidRPr="00B355D6">
        <w:rPr>
          <w:rFonts w:ascii="Times New Roman"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9" w:history="1">
        <w:r w:rsidRPr="00B355D6">
          <w:rPr>
            <w:rStyle w:val="af9"/>
            <w:rFonts w:ascii="Times New Roman" w:hAnsi="Times New Roman"/>
            <w:bCs/>
            <w:color w:val="auto"/>
            <w:kern w:val="0"/>
            <w:sz w:val="28"/>
            <w:szCs w:val="28"/>
            <w:u w:val="none"/>
            <w:lang w:eastAsia="ru-RU"/>
          </w:rPr>
          <w:t>законом</w:t>
        </w:r>
      </w:hyperlink>
      <w:r w:rsidRPr="00B355D6">
        <w:rPr>
          <w:rFonts w:ascii="Times New Roman" w:hAnsi="Times New Roman" w:cs="Times New Roman"/>
          <w:bCs/>
          <w:kern w:val="0"/>
          <w:sz w:val="28"/>
          <w:szCs w:val="28"/>
          <w:lang w:eastAsia="ru-RU"/>
        </w:rPr>
        <w:t xml:space="preserve"> от </w:t>
      </w:r>
      <w:r w:rsidRPr="00B355D6">
        <w:rPr>
          <w:rFonts w:ascii="Times New Roman" w:hAnsi="Times New Roman" w:cs="Times New Roman"/>
          <w:sz w:val="28"/>
          <w:szCs w:val="28"/>
        </w:rPr>
        <w:t>23 июня 2016 года № 182-ФЗ</w:t>
      </w:r>
      <w:r w:rsidRPr="00B355D6">
        <w:rPr>
          <w:rFonts w:ascii="Times New Roman" w:hAnsi="Times New Roman" w:cs="Times New Roman"/>
          <w:bCs/>
          <w:kern w:val="0"/>
          <w:sz w:val="28"/>
          <w:szCs w:val="28"/>
          <w:lang w:eastAsia="ru-RU"/>
        </w:rPr>
        <w:t xml:space="preserve"> «Об основах системы профилактики правонарушений в Российской Федерации».</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10. Полномочия органов местного самоуправления по решению вопросов местного значения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В целях решения вопросов местного значения органы местного самоуправления поселения обладают следующими полномочиями:</w:t>
      </w:r>
    </w:p>
    <w:p w:rsidR="00F42899" w:rsidRPr="00B355D6" w:rsidRDefault="00F42899" w:rsidP="00B355D6">
      <w:pPr>
        <w:widowControl w:val="0"/>
        <w:tabs>
          <w:tab w:val="left" w:pos="1211"/>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принятие устава поселения и внесение в него изменений и дополнений, издание муниципальных правовых актов;</w:t>
      </w:r>
    </w:p>
    <w:p w:rsidR="00F42899" w:rsidRPr="00B355D6" w:rsidRDefault="00F42899" w:rsidP="00B355D6">
      <w:pPr>
        <w:widowControl w:val="0"/>
        <w:tabs>
          <w:tab w:val="left" w:pos="1211"/>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установление официальных символов поселения;</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kern w:val="1"/>
          <w:sz w:val="28"/>
          <w:szCs w:val="28"/>
        </w:rPr>
        <w:lastRenderedPageBreak/>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B355D6">
        <w:rPr>
          <w:rFonts w:ascii="Times New Roman" w:hAnsi="Times New Roman" w:cs="Times New Roman"/>
          <w:sz w:val="28"/>
          <w:szCs w:val="28"/>
        </w:rPr>
        <w:t>осуществление закупок товаров, работ, услуг для обеспечения муниципальных нужд;</w:t>
      </w:r>
    </w:p>
    <w:p w:rsidR="00F42899" w:rsidRPr="00B355D6" w:rsidRDefault="00F42899" w:rsidP="00B355D6">
      <w:pPr>
        <w:widowControl w:val="0"/>
        <w:tabs>
          <w:tab w:val="left" w:pos="1211"/>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42899" w:rsidRPr="00B355D6" w:rsidRDefault="00F42899"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 xml:space="preserve">5) по организации теплоснабжения, предусмотренными Федеральным законом </w:t>
      </w:r>
      <w:r w:rsidRPr="00B355D6">
        <w:rPr>
          <w:rFonts w:ascii="Times New Roman" w:hAnsi="Times New Roman" w:cs="Times New Roman"/>
          <w:sz w:val="28"/>
          <w:szCs w:val="28"/>
        </w:rPr>
        <w:t>от 27 июля 2010 года № 190-ФЗ</w:t>
      </w:r>
      <w:r w:rsidRPr="00B355D6">
        <w:rPr>
          <w:rFonts w:ascii="Times New Roman" w:hAnsi="Times New Roman" w:cs="Times New Roman"/>
          <w:kern w:val="1"/>
          <w:sz w:val="28"/>
          <w:szCs w:val="28"/>
        </w:rPr>
        <w:t>«О теплоснабжении»;</w:t>
      </w:r>
    </w:p>
    <w:p w:rsidR="00F42899" w:rsidRPr="00B355D6" w:rsidRDefault="00F42899" w:rsidP="00B355D6">
      <w:pPr>
        <w:widowControl w:val="0"/>
        <w:tabs>
          <w:tab w:val="left" w:pos="1211"/>
        </w:tabs>
        <w:suppressAutoHyphens/>
        <w:spacing w:after="0" w:line="240" w:lineRule="auto"/>
        <w:ind w:firstLine="840"/>
        <w:jc w:val="both"/>
        <w:rPr>
          <w:rFonts w:ascii="Times New Roman" w:hAnsi="Times New Roman" w:cs="Times New Roman"/>
          <w:kern w:val="1"/>
          <w:sz w:val="28"/>
          <w:szCs w:val="28"/>
        </w:rPr>
      </w:pPr>
      <w:r w:rsidRPr="00B355D6">
        <w:rPr>
          <w:rFonts w:ascii="Times New Roman" w:hAnsi="Times New Roman" w:cs="Times New Roman"/>
          <w:kern w:val="1"/>
          <w:sz w:val="28"/>
          <w:szCs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Гулькевичский район;</w:t>
      </w:r>
    </w:p>
    <w:p w:rsidR="00F42899" w:rsidRPr="00B355D6" w:rsidRDefault="00F42899" w:rsidP="00B355D6">
      <w:pPr>
        <w:widowControl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7) в сфере водоснабжения и водоотведения, предусмотренными Федеральным законом </w:t>
      </w:r>
      <w:r w:rsidRPr="00B355D6">
        <w:rPr>
          <w:rFonts w:ascii="Times New Roman" w:hAnsi="Times New Roman" w:cs="Times New Roman"/>
          <w:sz w:val="28"/>
          <w:szCs w:val="28"/>
        </w:rPr>
        <w:t>от 7 декабря 2011 года № 416-ФЗ</w:t>
      </w:r>
      <w:r w:rsidRPr="00B355D6">
        <w:rPr>
          <w:rFonts w:ascii="Times New Roman" w:hAnsi="Times New Roman" w:cs="Times New Roman"/>
          <w:kern w:val="1"/>
          <w:sz w:val="28"/>
          <w:szCs w:val="28"/>
        </w:rPr>
        <w:t>«О водоснабжении и водоотведении»;</w:t>
      </w:r>
    </w:p>
    <w:p w:rsidR="00F42899" w:rsidRPr="00B355D6" w:rsidRDefault="00F42899" w:rsidP="00B355D6">
      <w:pPr>
        <w:widowControl w:val="0"/>
        <w:tabs>
          <w:tab w:val="left" w:pos="1211"/>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F42899" w:rsidRPr="00B355D6" w:rsidRDefault="00F42899" w:rsidP="00B355D6">
      <w:pPr>
        <w:widowControl w:val="0"/>
        <w:tabs>
          <w:tab w:val="left" w:pos="1211"/>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F42899" w:rsidRPr="00B355D6" w:rsidRDefault="00F42899" w:rsidP="00B355D6">
      <w:pPr>
        <w:widowControl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10) разработка и утверждение программ комплексного развития систем коммунальной инфраструктуры поселения, </w:t>
      </w:r>
      <w:r w:rsidRPr="00B355D6">
        <w:rPr>
          <w:rFonts w:ascii="Times New Roman" w:hAnsi="Times New Roman" w:cs="Times New Roman"/>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B355D6">
        <w:rPr>
          <w:rFonts w:ascii="Times New Roman" w:hAnsi="Times New Roman" w:cs="Times New Roman"/>
          <w:kern w:val="1"/>
          <w:sz w:val="28"/>
          <w:szCs w:val="28"/>
        </w:rPr>
        <w:t>требования к которым устанавливаются Правительством Российской Федерации;</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w:t>
      </w:r>
      <w:r w:rsidRPr="00B355D6">
        <w:rPr>
          <w:rFonts w:ascii="Times New Roman" w:hAnsi="Times New Roman" w:cs="Times New Roman"/>
          <w:kern w:val="1"/>
          <w:sz w:val="28"/>
          <w:szCs w:val="28"/>
        </w:rPr>
        <w:lastRenderedPageBreak/>
        <w:t>развитии его общественной инфраструктуры и иной официальной информации;</w:t>
      </w:r>
    </w:p>
    <w:p w:rsidR="00F42899" w:rsidRPr="00B355D6" w:rsidRDefault="00F42899" w:rsidP="00B355D6">
      <w:pPr>
        <w:widowControl w:val="0"/>
        <w:tabs>
          <w:tab w:val="left" w:pos="1211"/>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12) осуществление международных и внешнеэкономических связей в соответствии с федеральными законами;</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 xml:space="preserve">13) организация профессионального образования и дополнительного профессионального образования </w:t>
      </w:r>
      <w:r w:rsidRPr="00B355D6">
        <w:rPr>
          <w:rFonts w:ascii="Times New Roman" w:hAnsi="Times New Roman" w:cs="Times New Roman"/>
          <w:kern w:val="1"/>
          <w:sz w:val="28"/>
          <w:szCs w:val="28"/>
        </w:rPr>
        <w:t xml:space="preserve">главы поселения, депутатов Совета поселения, </w:t>
      </w:r>
      <w:r w:rsidRPr="00B355D6">
        <w:rPr>
          <w:rFonts w:ascii="Times New Roman" w:hAnsi="Times New Roman" w:cs="Times New Roman"/>
          <w:sz w:val="28"/>
          <w:szCs w:val="28"/>
        </w:rPr>
        <w:t>муниципальных служащих и работников муниципальных учреждений</w:t>
      </w:r>
      <w:r w:rsidRPr="00B355D6">
        <w:rPr>
          <w:rFonts w:ascii="Times New Roman" w:hAnsi="Times New Roman" w:cs="Times New Roman"/>
          <w:kern w:val="1"/>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B355D6">
        <w:rPr>
          <w:rFonts w:ascii="Times New Roman" w:hAnsi="Times New Roman" w:cs="Times New Roman"/>
          <w:sz w:val="28"/>
          <w:szCs w:val="28"/>
        </w:rPr>
        <w:t>;</w:t>
      </w:r>
    </w:p>
    <w:p w:rsidR="00F42899" w:rsidRPr="00B355D6" w:rsidRDefault="00F42899" w:rsidP="00B355D6">
      <w:pPr>
        <w:widowControl w:val="0"/>
        <w:suppressAutoHyphens/>
        <w:autoSpaceDE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18статьи 8 настоящего устава. </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К социально значимым работам могут быть отнесены только работы, не требующие специальной профессиональной подготовки.</w:t>
      </w:r>
    </w:p>
    <w:p w:rsidR="00F42899" w:rsidRPr="00B355D6" w:rsidRDefault="00F42899" w:rsidP="00B355D6">
      <w:pPr>
        <w:widowControl w:val="0"/>
        <w:tabs>
          <w:tab w:val="left" w:pos="-142"/>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F42899" w:rsidRPr="00B355D6" w:rsidRDefault="00F42899" w:rsidP="00B355D6">
      <w:pPr>
        <w:widowControl w:val="0"/>
        <w:tabs>
          <w:tab w:val="left" w:pos="-142"/>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Организация и материально-техническое обеспечение проведения социально значимых работ осуществляется администрацией поселения.</w:t>
      </w:r>
    </w:p>
    <w:p w:rsidR="00F42899" w:rsidRPr="00B355D6" w:rsidRDefault="00F42899" w:rsidP="00B355D6">
      <w:pPr>
        <w:widowControl w:val="0"/>
        <w:suppressAutoHyphens/>
        <w:spacing w:after="0" w:line="240" w:lineRule="auto"/>
        <w:ind w:firstLine="708"/>
        <w:jc w:val="both"/>
        <w:rPr>
          <w:rFonts w:ascii="Times New Roman" w:hAnsi="Times New Roman" w:cs="Times New Roman"/>
          <w:kern w:val="1"/>
          <w:sz w:val="28"/>
          <w:szCs w:val="28"/>
        </w:rPr>
      </w:pPr>
    </w:p>
    <w:p w:rsidR="00F42899" w:rsidRPr="00B355D6" w:rsidRDefault="00F42899" w:rsidP="00B355D6">
      <w:pPr>
        <w:widowControl w:val="0"/>
        <w:suppressAutoHyphens/>
        <w:spacing w:after="0" w:line="240" w:lineRule="auto"/>
        <w:ind w:firstLine="708"/>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11.Осуществление органами местного самоуправления поселения отдельных государственных полномочий</w:t>
      </w:r>
    </w:p>
    <w:p w:rsidR="00F42899" w:rsidRPr="00B355D6" w:rsidRDefault="00F42899" w:rsidP="00B355D6">
      <w:pPr>
        <w:widowControl w:val="0"/>
        <w:suppressAutoHyphens/>
        <w:spacing w:after="0" w:line="240" w:lineRule="auto"/>
        <w:ind w:firstLine="708"/>
        <w:jc w:val="both"/>
        <w:rPr>
          <w:rFonts w:ascii="Times New Roman" w:hAnsi="Times New Roman" w:cs="Times New Roman"/>
          <w:kern w:val="1"/>
          <w:sz w:val="28"/>
          <w:szCs w:val="28"/>
        </w:rPr>
      </w:pPr>
      <w:r w:rsidRPr="00B355D6">
        <w:rPr>
          <w:rFonts w:ascii="Times New Roman" w:hAnsi="Times New Roman" w:cs="Times New Roman"/>
          <w:kern w:val="1"/>
          <w:sz w:val="28"/>
          <w:szCs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6 октября 2003 года № 131-ФЗ</w:t>
      </w:r>
      <w:r w:rsidR="00071D18">
        <w:rPr>
          <w:rFonts w:ascii="Times New Roman" w:hAnsi="Times New Roman" w:cs="Times New Roman"/>
          <w:kern w:val="1"/>
          <w:sz w:val="28"/>
          <w:szCs w:val="28"/>
        </w:rPr>
        <w:t xml:space="preserve"> </w:t>
      </w:r>
      <w:r w:rsidRPr="00B355D6">
        <w:rPr>
          <w:rFonts w:ascii="Times New Roman" w:hAnsi="Times New Roman" w:cs="Times New Roman"/>
          <w:kern w:val="1"/>
          <w:sz w:val="28"/>
          <w:szCs w:val="28"/>
        </w:rPr>
        <w:t xml:space="preserve">«Об общих принципах организации местного самоуправления в Российской Федерации» к вопросам местного значения. </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w:t>
      </w:r>
      <w:r w:rsidRPr="00B355D6">
        <w:rPr>
          <w:rFonts w:ascii="Times New Roman" w:hAnsi="Times New Roman" w:cs="Times New Roman"/>
          <w:kern w:val="1"/>
          <w:sz w:val="28"/>
          <w:szCs w:val="28"/>
        </w:rPr>
        <w:lastRenderedPageBreak/>
        <w:t>государственными полномочиями Краснодарского края - законами Краснодарского края.</w:t>
      </w:r>
    </w:p>
    <w:p w:rsidR="00F42899" w:rsidRPr="00B355D6" w:rsidRDefault="00F42899" w:rsidP="00B355D6">
      <w:pPr>
        <w:widowControl w:val="0"/>
        <w:autoSpaceDE w:val="0"/>
        <w:autoSpaceDN w:val="0"/>
        <w:adjustRightInd w:val="0"/>
        <w:spacing w:after="0" w:line="240" w:lineRule="auto"/>
        <w:ind w:firstLine="851"/>
        <w:jc w:val="both"/>
        <w:rPr>
          <w:rFonts w:ascii="Times New Roman" w:hAnsi="Times New Roman" w:cs="Times New Roman"/>
          <w:strike/>
          <w:kern w:val="1"/>
          <w:sz w:val="28"/>
          <w:szCs w:val="28"/>
        </w:rPr>
      </w:pPr>
      <w:r w:rsidRPr="00B355D6">
        <w:rPr>
          <w:rFonts w:ascii="Times New Roman" w:hAnsi="Times New Roman" w:cs="Times New Roman"/>
          <w:kern w:val="1"/>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B355D6">
        <w:rPr>
          <w:rFonts w:ascii="Times New Roman" w:hAnsi="Times New Roman" w:cs="Times New Roman"/>
          <w:sz w:val="28"/>
          <w:szCs w:val="28"/>
          <w:lang w:eastAsia="ru-RU"/>
        </w:rPr>
        <w:t xml:space="preserve">и финансовых средств </w:t>
      </w:r>
      <w:r w:rsidRPr="00B355D6">
        <w:rPr>
          <w:rFonts w:ascii="Times New Roman" w:hAnsi="Times New Roman" w:cs="Times New Roman"/>
          <w:kern w:val="1"/>
          <w:sz w:val="28"/>
          <w:szCs w:val="28"/>
        </w:rPr>
        <w:t>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Pr="00B355D6">
        <w:rPr>
          <w:rFonts w:ascii="Times New Roman" w:hAnsi="Times New Roman" w:cs="Times New Roman"/>
          <w:sz w:val="28"/>
          <w:szCs w:val="28"/>
          <w:lang w:eastAsia="ru-RU"/>
        </w:rPr>
        <w:t xml:space="preserve"> и финансовых средств</w:t>
      </w:r>
      <w:r w:rsidRPr="00B355D6">
        <w:rPr>
          <w:rFonts w:ascii="Times New Roman" w:hAnsi="Times New Roman" w:cs="Times New Roman"/>
          <w:kern w:val="1"/>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p>
    <w:p w:rsidR="00F42899" w:rsidRPr="00B355D6" w:rsidRDefault="00F42899" w:rsidP="00B355D6">
      <w:pPr>
        <w:widowControl w:val="0"/>
        <w:tabs>
          <w:tab w:val="left" w:pos="851"/>
          <w:tab w:val="num" w:pos="1584"/>
        </w:tabs>
        <w:suppressAutoHyphens/>
        <w:spacing w:after="0" w:line="240" w:lineRule="auto"/>
        <w:jc w:val="center"/>
        <w:outlineLvl w:val="8"/>
        <w:rPr>
          <w:rFonts w:ascii="Times New Roman" w:hAnsi="Times New Roman" w:cs="Times New Roman"/>
          <w:b/>
          <w:bCs/>
          <w:caps/>
          <w:kern w:val="1"/>
          <w:sz w:val="28"/>
          <w:szCs w:val="28"/>
        </w:rPr>
      </w:pPr>
      <w:r w:rsidRPr="00B355D6">
        <w:rPr>
          <w:rFonts w:ascii="Times New Roman" w:hAnsi="Times New Roman" w:cs="Times New Roman"/>
          <w:b/>
          <w:bCs/>
          <w:caps/>
          <w:kern w:val="1"/>
          <w:sz w:val="28"/>
          <w:szCs w:val="28"/>
        </w:rPr>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F42899" w:rsidRPr="00B355D6" w:rsidRDefault="00F42899" w:rsidP="00B355D6">
      <w:pPr>
        <w:widowControl w:val="0"/>
        <w:tabs>
          <w:tab w:val="left" w:pos="142"/>
        </w:tabs>
        <w:suppressAutoHyphens/>
        <w:spacing w:after="0" w:line="240" w:lineRule="auto"/>
        <w:ind w:firstLine="851"/>
        <w:rPr>
          <w:rFonts w:ascii="Times New Roman" w:hAnsi="Times New Roman" w:cs="Times New Roman"/>
          <w:kern w:val="1"/>
          <w:sz w:val="28"/>
          <w:szCs w:val="28"/>
        </w:rPr>
      </w:pPr>
    </w:p>
    <w:p w:rsidR="00F42899" w:rsidRPr="00B355D6" w:rsidRDefault="00F42899" w:rsidP="00B355D6">
      <w:pPr>
        <w:widowControl w:val="0"/>
        <w:tabs>
          <w:tab w:val="left" w:pos="142"/>
        </w:tabs>
        <w:suppressAutoHyphens/>
        <w:spacing w:after="0" w:line="240" w:lineRule="auto"/>
        <w:ind w:firstLine="851"/>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12. Местный референдум</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 В целях решения непосредственно населением вопросов местного значения проводится местный референдум. </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Местный референдум проводится на всей территории поселения.</w:t>
      </w:r>
    </w:p>
    <w:p w:rsidR="00F42899" w:rsidRPr="00B355D6" w:rsidRDefault="00F42899" w:rsidP="00B355D6">
      <w:pPr>
        <w:widowControl w:val="0"/>
        <w:shd w:val="clear" w:color="auto" w:fill="FFFFFF"/>
        <w:tabs>
          <w:tab w:val="left" w:pos="142"/>
        </w:tabs>
        <w:suppressAutoHyphens/>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На местный референдум могут быть вынесены только вопросы местного значения.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Решение о назначении и проведении местного референдума принимается Советом:</w:t>
      </w:r>
    </w:p>
    <w:p w:rsidR="00F42899" w:rsidRPr="00B355D6" w:rsidRDefault="00F42899" w:rsidP="00B355D6">
      <w:pPr>
        <w:widowControl w:val="0"/>
        <w:shd w:val="clear" w:color="auto" w:fill="FFFFFF"/>
        <w:tabs>
          <w:tab w:val="left" w:pos="142"/>
        </w:tabs>
        <w:suppressAutoHyphens/>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1) по инициативе, выдвинутой гражданами Российской Федерации, имеющими право на участие в местном референдуме;</w:t>
      </w:r>
    </w:p>
    <w:p w:rsidR="00F42899" w:rsidRPr="00B355D6" w:rsidRDefault="00F42899" w:rsidP="00B355D6">
      <w:pPr>
        <w:widowControl w:val="0"/>
        <w:shd w:val="clear" w:color="auto" w:fill="FFFFFF"/>
        <w:tabs>
          <w:tab w:val="left" w:pos="142"/>
        </w:tabs>
        <w:suppressAutoHyphens/>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 xml:space="preserve">2) по инициативе, выдвинутой избирательными объединениями, иными </w:t>
      </w:r>
      <w:r w:rsidRPr="00B355D6">
        <w:rPr>
          <w:rFonts w:ascii="Times New Roman" w:hAnsi="Times New Roman" w:cs="Times New Roman"/>
          <w:color w:val="000000"/>
          <w:kern w:val="1"/>
          <w:sz w:val="28"/>
          <w:szCs w:val="28"/>
        </w:rPr>
        <w:lastRenderedPageBreak/>
        <w:t xml:space="preserve">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3)по инициативе Совета и главы администрации, выдвинутой ими совместно. </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kern w:val="1"/>
          <w:sz w:val="28"/>
          <w:szCs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sidRPr="00B355D6">
        <w:rPr>
          <w:rFonts w:ascii="Times New Roman" w:hAnsi="Times New Roman" w:cs="Times New Roman"/>
          <w:color w:val="000000"/>
          <w:kern w:val="1"/>
          <w:sz w:val="28"/>
          <w:szCs w:val="28"/>
        </w:rPr>
        <w:t xml:space="preserve">и реализуется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F42899" w:rsidRPr="00B355D6" w:rsidRDefault="00F42899" w:rsidP="00B355D6">
      <w:pPr>
        <w:widowControl w:val="0"/>
        <w:shd w:val="clear" w:color="auto" w:fill="FFFFFF"/>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color w:val="000000"/>
          <w:kern w:val="1"/>
          <w:sz w:val="28"/>
          <w:szCs w:val="28"/>
        </w:rPr>
        <w:t xml:space="preserve">6. Инициатива проведения референдума, выдвинутая совместно Советом и главой </w:t>
      </w:r>
      <w:r w:rsidR="00071D18">
        <w:rPr>
          <w:rFonts w:ascii="Times New Roman" w:hAnsi="Times New Roman" w:cs="Times New Roman"/>
          <w:color w:val="000000"/>
          <w:kern w:val="1"/>
          <w:sz w:val="28"/>
          <w:szCs w:val="28"/>
        </w:rPr>
        <w:t>администрации</w:t>
      </w:r>
      <w:r w:rsidRPr="00B355D6">
        <w:rPr>
          <w:rFonts w:ascii="Times New Roman" w:hAnsi="Times New Roman" w:cs="Times New Roman"/>
          <w:color w:val="000000"/>
          <w:kern w:val="1"/>
          <w:sz w:val="28"/>
          <w:szCs w:val="28"/>
        </w:rPr>
        <w:t>, оформляется правовыми актами Совета и главы</w:t>
      </w:r>
      <w:r w:rsidR="00071D18">
        <w:rPr>
          <w:rFonts w:ascii="Times New Roman" w:hAnsi="Times New Roman" w:cs="Times New Roman"/>
          <w:color w:val="000000"/>
          <w:kern w:val="1"/>
          <w:sz w:val="28"/>
          <w:szCs w:val="28"/>
        </w:rPr>
        <w:t xml:space="preserve"> администрации</w:t>
      </w:r>
      <w:r w:rsidRPr="00B355D6">
        <w:rPr>
          <w:rFonts w:ascii="Times New Roman" w:hAnsi="Times New Roman" w:cs="Times New Roman"/>
          <w:kern w:val="1"/>
          <w:sz w:val="28"/>
          <w:szCs w:val="28"/>
        </w:rPr>
        <w:t>.</w:t>
      </w:r>
    </w:p>
    <w:p w:rsidR="00F42899" w:rsidRPr="00B355D6" w:rsidRDefault="00F42899" w:rsidP="00B355D6">
      <w:pPr>
        <w:widowControl w:val="0"/>
        <w:shd w:val="clear" w:color="auto" w:fill="FFFFFF"/>
        <w:suppressAutoHyphens/>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F42899" w:rsidRPr="00B355D6" w:rsidRDefault="00F42899" w:rsidP="00B355D6">
      <w:pPr>
        <w:widowControl w:val="0"/>
        <w:shd w:val="clear" w:color="auto" w:fill="FFFFFF"/>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F42899" w:rsidRPr="00B355D6" w:rsidRDefault="00F42899" w:rsidP="00B355D6">
      <w:pPr>
        <w:widowControl w:val="0"/>
        <w:tabs>
          <w:tab w:val="left" w:pos="142"/>
          <w:tab w:val="left" w:pos="36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F42899" w:rsidRPr="00B355D6" w:rsidRDefault="00F42899" w:rsidP="00B355D6">
      <w:pPr>
        <w:widowControl w:val="0"/>
        <w:tabs>
          <w:tab w:val="left" w:pos="142"/>
          <w:tab w:val="left" w:pos="360"/>
        </w:tabs>
        <w:suppressAutoHyphens/>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B355D6">
        <w:rPr>
          <w:rFonts w:ascii="Times New Roman" w:hAnsi="Times New Roman" w:cs="Times New Roman"/>
          <w:kern w:val="1"/>
          <w:sz w:val="28"/>
          <w:szCs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B355D6">
        <w:rPr>
          <w:rFonts w:ascii="Times New Roman" w:hAnsi="Times New Roman" w:cs="Times New Roman"/>
          <w:color w:val="000000"/>
          <w:kern w:val="1"/>
          <w:sz w:val="28"/>
          <w:szCs w:val="28"/>
        </w:rPr>
        <w:t xml:space="preserve">, а обеспечение проведения местного референдума осуществляется администрацией Краснодарского края или иным органом, на который судом </w:t>
      </w:r>
      <w:r w:rsidRPr="00B355D6">
        <w:rPr>
          <w:rFonts w:ascii="Times New Roman" w:hAnsi="Times New Roman" w:cs="Times New Roman"/>
          <w:color w:val="000000"/>
          <w:kern w:val="1"/>
          <w:sz w:val="28"/>
          <w:szCs w:val="28"/>
        </w:rPr>
        <w:lastRenderedPageBreak/>
        <w:t>возложено обеспечение проведения местного референдума.</w:t>
      </w:r>
    </w:p>
    <w:p w:rsidR="00F42899" w:rsidRPr="00B355D6" w:rsidRDefault="00F42899" w:rsidP="00B355D6">
      <w:pPr>
        <w:widowControl w:val="0"/>
        <w:shd w:val="clear" w:color="auto" w:fill="FFFFFF"/>
        <w:tabs>
          <w:tab w:val="left" w:pos="142"/>
        </w:tabs>
        <w:suppressAutoHyphens/>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kern w:val="1"/>
          <w:sz w:val="28"/>
          <w:szCs w:val="28"/>
        </w:rPr>
        <w:t xml:space="preserve">9. </w:t>
      </w:r>
      <w:r w:rsidRPr="00B355D6">
        <w:rPr>
          <w:rFonts w:ascii="Times New Roman" w:hAnsi="Times New Roman" w:cs="Times New Roman"/>
          <w:color w:val="000000"/>
          <w:kern w:val="1"/>
          <w:sz w:val="28"/>
          <w:szCs w:val="28"/>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10.</w:t>
      </w:r>
      <w:r w:rsidR="0006710F">
        <w:rPr>
          <w:rFonts w:ascii="Times New Roman" w:hAnsi="Times New Roman" w:cs="Times New Roman"/>
          <w:color w:val="000000"/>
          <w:kern w:val="1"/>
          <w:sz w:val="28"/>
          <w:szCs w:val="28"/>
        </w:rPr>
        <w:t xml:space="preserve"> </w:t>
      </w:r>
      <w:r w:rsidRPr="00B355D6">
        <w:rPr>
          <w:rFonts w:ascii="Times New Roman" w:hAnsi="Times New Roman" w:cs="Times New Roman"/>
          <w:color w:val="000000"/>
          <w:kern w:val="1"/>
          <w:sz w:val="28"/>
          <w:szCs w:val="28"/>
        </w:rPr>
        <w:t>Итоги голосования и принятое на местном референдуме решение подлежат официальному опубликованию (обнародованию</w:t>
      </w:r>
      <w:r w:rsidRPr="00B355D6">
        <w:rPr>
          <w:rFonts w:ascii="Times New Roman" w:hAnsi="Times New Roman" w:cs="Times New Roman"/>
          <w:b/>
          <w:bCs/>
          <w:color w:val="000000"/>
          <w:kern w:val="1"/>
          <w:sz w:val="28"/>
          <w:szCs w:val="28"/>
        </w:rPr>
        <w:t>)</w:t>
      </w:r>
      <w:r w:rsidRPr="00B355D6">
        <w:rPr>
          <w:rFonts w:ascii="Times New Roman" w:hAnsi="Times New Roman" w:cs="Times New Roman"/>
          <w:color w:val="000000"/>
          <w:kern w:val="1"/>
          <w:sz w:val="28"/>
          <w:szCs w:val="28"/>
        </w:rPr>
        <w:t>.</w:t>
      </w:r>
    </w:p>
    <w:p w:rsidR="00F42899" w:rsidRPr="00B355D6" w:rsidRDefault="00F42899" w:rsidP="00B355D6">
      <w:pPr>
        <w:widowControl w:val="0"/>
        <w:tabs>
          <w:tab w:val="left" w:pos="-1134"/>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kern w:val="1"/>
          <w:sz w:val="28"/>
          <w:szCs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B355D6">
        <w:rPr>
          <w:rFonts w:ascii="Times New Roman" w:hAnsi="Times New Roman" w:cs="Times New Roman"/>
          <w:color w:val="000000"/>
          <w:kern w:val="1"/>
          <w:sz w:val="28"/>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13. Муниципальные выборы</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Гарантии избирательных прав граждан при проведении муниципальных выборов, порядок назначения, подготовки, проведения</w:t>
      </w:r>
      <w:r w:rsidRPr="00B355D6">
        <w:rPr>
          <w:rFonts w:ascii="Times New Roman" w:hAnsi="Times New Roman" w:cs="Times New Roman"/>
          <w:b/>
          <w:sz w:val="28"/>
          <w:szCs w:val="28"/>
        </w:rPr>
        <w:t xml:space="preserve">, </w:t>
      </w:r>
      <w:r w:rsidRPr="00B355D6">
        <w:rPr>
          <w:rFonts w:ascii="Times New Roman" w:hAnsi="Times New Roman" w:cs="Times New Roman"/>
          <w:sz w:val="28"/>
          <w:szCs w:val="28"/>
        </w:rPr>
        <w:t xml:space="preserve">установления итогов и определения результатов </w:t>
      </w:r>
      <w:r w:rsidRPr="00B355D6">
        <w:rPr>
          <w:rFonts w:ascii="Times New Roman" w:hAnsi="Times New Roman" w:cs="Times New Roman"/>
          <w:kern w:val="1"/>
          <w:sz w:val="28"/>
          <w:szCs w:val="28"/>
        </w:rPr>
        <w:t xml:space="preserve">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26 декабря 2005 года № 966-КЗ «О муниципальных выборах в Краснодарском крае». </w:t>
      </w:r>
    </w:p>
    <w:p w:rsidR="00F42899" w:rsidRPr="00B355D6" w:rsidRDefault="00F42899" w:rsidP="00B355D6">
      <w:pPr>
        <w:widowControl w:val="0"/>
        <w:suppressAutoHyphens/>
        <w:spacing w:after="0" w:line="240" w:lineRule="auto"/>
        <w:ind w:firstLine="700"/>
        <w:jc w:val="both"/>
        <w:rPr>
          <w:rFonts w:ascii="Times New Roman" w:hAnsi="Times New Roman" w:cs="Times New Roman"/>
          <w:kern w:val="1"/>
          <w:sz w:val="28"/>
          <w:szCs w:val="28"/>
        </w:rPr>
      </w:pPr>
      <w:r w:rsidRPr="00B355D6">
        <w:rPr>
          <w:rFonts w:ascii="Times New Roman" w:hAnsi="Times New Roman" w:cs="Times New Roman"/>
          <w:kern w:val="1"/>
          <w:sz w:val="28"/>
          <w:szCs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F42899" w:rsidRPr="00B355D6" w:rsidRDefault="00F42899" w:rsidP="00B355D6">
      <w:pPr>
        <w:widowControl w:val="0"/>
        <w:suppressAutoHyphens/>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3. Муниципальные выборы назначаются Советом не ранее чем за 90 дней и не позднее, чем за 80 дней до дня голосования.</w:t>
      </w:r>
      <w:r w:rsidRPr="00B355D6">
        <w:rPr>
          <w:rFonts w:ascii="Times New Roman" w:hAnsi="Times New Roman" w:cs="Times New Roman"/>
          <w:sz w:val="28"/>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F42899" w:rsidRPr="00B355D6" w:rsidRDefault="00F42899" w:rsidP="00B355D6">
      <w:pPr>
        <w:widowControl w:val="0"/>
        <w:suppressAutoHyphens/>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F42899" w:rsidRPr="00B355D6" w:rsidRDefault="00F42899" w:rsidP="00B355D6">
      <w:pPr>
        <w:widowControl w:val="0"/>
        <w:suppressAutoHyphens/>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Голосование на выборах может быть назначено только на воскресенье. </w:t>
      </w:r>
      <w:r w:rsidRPr="00B355D6">
        <w:rPr>
          <w:rFonts w:ascii="Times New Roman" w:hAnsi="Times New Roman" w:cs="Times New Roman"/>
          <w:kern w:val="1"/>
          <w:sz w:val="28"/>
          <w:szCs w:val="28"/>
        </w:rPr>
        <w:lastRenderedPageBreak/>
        <w:t>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F42899" w:rsidRPr="00B355D6" w:rsidRDefault="00F42899" w:rsidP="00B355D6">
      <w:pPr>
        <w:widowControl w:val="0"/>
        <w:tabs>
          <w:tab w:val="left" w:pos="-1276"/>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F42899" w:rsidRPr="00B355D6" w:rsidRDefault="00F42899" w:rsidP="00B355D6">
      <w:pPr>
        <w:spacing w:after="0" w:line="240" w:lineRule="auto"/>
        <w:ind w:firstLine="709"/>
        <w:jc w:val="both"/>
        <w:rPr>
          <w:rFonts w:ascii="Times New Roman" w:hAnsi="Times New Roman" w:cs="Times New Roman"/>
          <w:sz w:val="28"/>
          <w:szCs w:val="28"/>
        </w:rPr>
      </w:pPr>
      <w:r w:rsidRPr="00B355D6">
        <w:rPr>
          <w:rFonts w:ascii="Times New Roman" w:hAnsi="Times New Roman" w:cs="Times New Roman"/>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F42899" w:rsidRPr="00B355D6" w:rsidRDefault="00F42899" w:rsidP="00B355D6">
      <w:pPr>
        <w:spacing w:after="0" w:line="240" w:lineRule="auto"/>
        <w:ind w:firstLine="709"/>
        <w:jc w:val="both"/>
        <w:rPr>
          <w:rFonts w:ascii="Times New Roman" w:hAnsi="Times New Roman" w:cs="Times New Roman"/>
          <w:kern w:val="2"/>
          <w:sz w:val="28"/>
          <w:szCs w:val="28"/>
        </w:rPr>
      </w:pPr>
      <w:r w:rsidRPr="00B355D6">
        <w:rPr>
          <w:rFonts w:ascii="Times New Roman" w:hAnsi="Times New Roman" w:cs="Times New Roman"/>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F42899" w:rsidRPr="00B355D6" w:rsidRDefault="00F42899" w:rsidP="00B355D6">
      <w:pPr>
        <w:spacing w:after="0" w:line="240" w:lineRule="auto"/>
        <w:ind w:firstLine="709"/>
        <w:jc w:val="both"/>
        <w:rPr>
          <w:rFonts w:ascii="Times New Roman" w:hAnsi="Times New Roman" w:cs="Times New Roman"/>
          <w:sz w:val="28"/>
          <w:szCs w:val="28"/>
        </w:rPr>
      </w:pPr>
      <w:r w:rsidRPr="00B355D6">
        <w:rPr>
          <w:rFonts w:ascii="Times New Roman" w:hAnsi="Times New Roman" w:cs="Times New Roman"/>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F42899" w:rsidRPr="00B355D6" w:rsidRDefault="00F42899" w:rsidP="00B355D6">
      <w:pPr>
        <w:pStyle w:val="WW-3"/>
        <w:tabs>
          <w:tab w:val="left" w:pos="142"/>
        </w:tabs>
        <w:rPr>
          <w:rFonts w:ascii="Times New Roman" w:hAnsi="Times New Roman" w:cs="Times New Roman"/>
          <w:b w:val="0"/>
          <w:i w:val="0"/>
        </w:rPr>
      </w:pPr>
      <w:r w:rsidRPr="00B355D6">
        <w:rPr>
          <w:rFonts w:ascii="Times New Roman" w:hAnsi="Times New Roman" w:cs="Times New Roman"/>
          <w:b w:val="0"/>
          <w:i w:val="0"/>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F42899" w:rsidRPr="00B355D6" w:rsidRDefault="00F42899" w:rsidP="00B355D6">
      <w:pPr>
        <w:tabs>
          <w:tab w:val="left" w:pos="142"/>
        </w:tabs>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kern w:val="1"/>
          <w:sz w:val="28"/>
          <w:szCs w:val="28"/>
        </w:rPr>
        <w:t xml:space="preserve">5. </w:t>
      </w:r>
      <w:r w:rsidRPr="00B355D6">
        <w:rPr>
          <w:rFonts w:ascii="Times New Roman" w:hAnsi="Times New Roman" w:cs="Times New Roman"/>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42899" w:rsidRPr="00B355D6" w:rsidRDefault="00F42899" w:rsidP="00B355D6">
      <w:pPr>
        <w:widowControl w:val="0"/>
        <w:tabs>
          <w:tab w:val="left" w:pos="-426"/>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6.</w:t>
      </w:r>
      <w:r w:rsidR="00132864">
        <w:rPr>
          <w:rFonts w:ascii="Times New Roman" w:hAnsi="Times New Roman" w:cs="Times New Roman"/>
          <w:kern w:val="1"/>
          <w:sz w:val="28"/>
          <w:szCs w:val="28"/>
        </w:rPr>
        <w:t xml:space="preserve"> </w:t>
      </w:r>
      <w:r w:rsidRPr="00B355D6">
        <w:rPr>
          <w:rFonts w:ascii="Times New Roman" w:hAnsi="Times New Roman" w:cs="Times New Roman"/>
          <w:kern w:val="1"/>
          <w:sz w:val="28"/>
          <w:szCs w:val="28"/>
        </w:rPr>
        <w:t>Основные выборы органов местного самоуправления, проводимые после досрочных выборов, должны быть назначены на второе воскресенье сентября</w:t>
      </w:r>
      <w:r w:rsidR="00A16616">
        <w:rPr>
          <w:rFonts w:ascii="Times New Roman" w:hAnsi="Times New Roman" w:cs="Times New Roman"/>
          <w:kern w:val="1"/>
          <w:sz w:val="28"/>
          <w:szCs w:val="28"/>
        </w:rPr>
        <w:t xml:space="preserve"> </w:t>
      </w:r>
      <w:r w:rsidRPr="00B355D6">
        <w:rPr>
          <w:rFonts w:ascii="Times New Roman" w:hAnsi="Times New Roman" w:cs="Times New Roman"/>
          <w:kern w:val="1"/>
          <w:sz w:val="28"/>
          <w:szCs w:val="28"/>
        </w:rPr>
        <w:t xml:space="preserve">года, в котором истекают полномочия органа местного </w:t>
      </w:r>
      <w:r w:rsidRPr="00B355D6">
        <w:rPr>
          <w:rFonts w:ascii="Times New Roman" w:hAnsi="Times New Roman" w:cs="Times New Roman"/>
          <w:kern w:val="1"/>
          <w:sz w:val="28"/>
          <w:szCs w:val="28"/>
        </w:rPr>
        <w:lastRenderedPageBreak/>
        <w:t>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7. Результаты муниципальных выборов подлежат официальному опубликованию (обнародованию)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14. Голосование по отзыву депутата Совета, главы поселения, по вопросам изменения границ поселения, преобразования поселения</w:t>
      </w:r>
    </w:p>
    <w:p w:rsidR="00F42899" w:rsidRPr="00B355D6" w:rsidRDefault="00F42899" w:rsidP="00B355D6">
      <w:pPr>
        <w:widowControl w:val="0"/>
        <w:tabs>
          <w:tab w:val="left" w:pos="-900"/>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F42899" w:rsidRPr="00B355D6" w:rsidRDefault="00F42899" w:rsidP="00B355D6">
      <w:pPr>
        <w:widowControl w:val="0"/>
        <w:suppressAutoHyphens/>
        <w:spacing w:after="0" w:line="240" w:lineRule="auto"/>
        <w:ind w:firstLine="720"/>
        <w:jc w:val="both"/>
        <w:rPr>
          <w:rFonts w:ascii="Times New Roman" w:hAnsi="Times New Roman" w:cs="Times New Roman"/>
          <w:kern w:val="1"/>
          <w:sz w:val="28"/>
          <w:szCs w:val="28"/>
        </w:rPr>
      </w:pPr>
      <w:r w:rsidRPr="00B355D6">
        <w:rPr>
          <w:rFonts w:ascii="Times New Roman" w:hAnsi="Times New Roman" w:cs="Times New Roman"/>
          <w:kern w:val="1"/>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F42899" w:rsidRPr="00B355D6" w:rsidRDefault="00F42899" w:rsidP="00B355D6">
      <w:pPr>
        <w:widowControl w:val="0"/>
        <w:tabs>
          <w:tab w:val="left" w:pos="142"/>
        </w:tabs>
        <w:suppressAutoHyphens/>
        <w:autoSpaceDE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Основанием для отзыва не могут служить политические мотивы (политическая деятельность, позиция при голосовании).</w:t>
      </w:r>
    </w:p>
    <w:p w:rsidR="00F42899" w:rsidRPr="00B355D6" w:rsidRDefault="00F42899" w:rsidP="00B355D6">
      <w:pPr>
        <w:widowControl w:val="0"/>
        <w:tabs>
          <w:tab w:val="left" w:pos="-900"/>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Основанием для отзыва депутата Совета является подтвержденное в судебном порядке неисполнение полномочий депутата.</w:t>
      </w:r>
    </w:p>
    <w:p w:rsidR="00F42899" w:rsidRPr="00B355D6" w:rsidRDefault="00F42899" w:rsidP="00B355D6">
      <w:pPr>
        <w:widowControl w:val="0"/>
        <w:tabs>
          <w:tab w:val="left" w:pos="-900"/>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F42899" w:rsidRPr="00B355D6" w:rsidRDefault="00F42899" w:rsidP="00B355D6">
      <w:pPr>
        <w:widowControl w:val="0"/>
        <w:tabs>
          <w:tab w:val="num" w:pos="720"/>
          <w:tab w:val="left" w:pos="851"/>
        </w:tabs>
        <w:suppressAutoHyphens/>
        <w:spacing w:after="0" w:line="240" w:lineRule="auto"/>
        <w:ind w:firstLine="851"/>
        <w:jc w:val="both"/>
        <w:outlineLvl w:val="2"/>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4. Основаниями для отзыва главы поселения, в случае их подтверждения в судебном порядке, являются:</w:t>
      </w:r>
    </w:p>
    <w:p w:rsidR="00F42899" w:rsidRPr="00B355D6" w:rsidRDefault="00F42899" w:rsidP="00B355D6">
      <w:pPr>
        <w:widowControl w:val="0"/>
        <w:tabs>
          <w:tab w:val="left" w:pos="-900"/>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F42899" w:rsidRPr="00B355D6" w:rsidRDefault="00F42899" w:rsidP="00B355D6">
      <w:pPr>
        <w:widowControl w:val="0"/>
        <w:tabs>
          <w:tab w:val="num" w:pos="720"/>
          <w:tab w:val="left" w:pos="851"/>
        </w:tabs>
        <w:suppressAutoHyphens/>
        <w:spacing w:after="0" w:line="240" w:lineRule="auto"/>
        <w:ind w:firstLine="851"/>
        <w:jc w:val="both"/>
        <w:outlineLvl w:val="2"/>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F42899" w:rsidRPr="00B355D6" w:rsidRDefault="00F42899" w:rsidP="00B355D6">
      <w:pPr>
        <w:widowControl w:val="0"/>
        <w:tabs>
          <w:tab w:val="num" w:pos="720"/>
          <w:tab w:val="left" w:pos="851"/>
        </w:tabs>
        <w:suppressAutoHyphens/>
        <w:spacing w:after="0" w:line="240" w:lineRule="auto"/>
        <w:ind w:firstLine="851"/>
        <w:jc w:val="both"/>
        <w:outlineLvl w:val="2"/>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F42899" w:rsidRPr="00B355D6" w:rsidRDefault="00F42899" w:rsidP="00B355D6">
      <w:pPr>
        <w:widowControl w:val="0"/>
        <w:tabs>
          <w:tab w:val="left" w:pos="-900"/>
          <w:tab w:val="left" w:pos="142"/>
        </w:tabs>
        <w:suppressAutoHyphens/>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kern w:val="1"/>
          <w:sz w:val="28"/>
          <w:szCs w:val="28"/>
        </w:rPr>
        <w:t xml:space="preserve">6. </w:t>
      </w:r>
      <w:r w:rsidRPr="00B355D6">
        <w:rPr>
          <w:rFonts w:ascii="Times New Roman" w:hAnsi="Times New Roman" w:cs="Times New Roman"/>
          <w:color w:val="000000"/>
          <w:kern w:val="1"/>
          <w:sz w:val="28"/>
          <w:szCs w:val="28"/>
        </w:rPr>
        <w:t>Право отзыва не может быть использовано в период со дня инициирования вопроса о досрочном прекращении полномочий Совета</w:t>
      </w:r>
      <w:r w:rsidRPr="00B355D6">
        <w:rPr>
          <w:rFonts w:ascii="Times New Roman" w:hAnsi="Times New Roman" w:cs="Times New Roman"/>
          <w:kern w:val="1"/>
          <w:sz w:val="28"/>
          <w:szCs w:val="28"/>
        </w:rPr>
        <w:t>, главы поселения</w:t>
      </w:r>
      <w:r w:rsidRPr="00B355D6">
        <w:rPr>
          <w:rFonts w:ascii="Times New Roman" w:hAnsi="Times New Roman" w:cs="Times New Roman"/>
          <w:color w:val="000000"/>
          <w:kern w:val="1"/>
          <w:sz w:val="28"/>
          <w:szCs w:val="28"/>
        </w:rPr>
        <w:t xml:space="preserve"> в порядке, установленном статьями 73, 74, 74.1 Федерального закона </w:t>
      </w:r>
      <w:r w:rsidRPr="00B355D6">
        <w:rPr>
          <w:rFonts w:ascii="Times New Roman" w:hAnsi="Times New Roman" w:cs="Times New Roman"/>
          <w:kern w:val="1"/>
          <w:sz w:val="28"/>
          <w:szCs w:val="28"/>
        </w:rPr>
        <w:lastRenderedPageBreak/>
        <w:t>от 6 октября 2003 года № 131-ФЗ</w:t>
      </w:r>
      <w:r w:rsidRPr="00B355D6">
        <w:rPr>
          <w:rFonts w:ascii="Times New Roman" w:hAnsi="Times New Roman" w:cs="Times New Roman"/>
          <w:color w:val="000000"/>
          <w:kern w:val="1"/>
          <w:sz w:val="28"/>
          <w:szCs w:val="28"/>
        </w:rPr>
        <w:t xml:space="preserve"> «Об общих принципах организации местного самоуправления в Российской Федерации». </w:t>
      </w:r>
    </w:p>
    <w:p w:rsidR="00F42899" w:rsidRPr="00B355D6" w:rsidRDefault="00F42899" w:rsidP="00B355D6">
      <w:pPr>
        <w:widowControl w:val="0"/>
        <w:tabs>
          <w:tab w:val="left" w:pos="-900"/>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color w:val="000000"/>
          <w:kern w:val="1"/>
          <w:sz w:val="28"/>
          <w:szCs w:val="28"/>
        </w:rPr>
        <w:t xml:space="preserve">7. </w:t>
      </w:r>
      <w:r w:rsidRPr="00B355D6">
        <w:rPr>
          <w:rFonts w:ascii="Times New Roman" w:hAnsi="Times New Roman" w:cs="Times New Roman"/>
          <w:kern w:val="1"/>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Инициативная группа образуется гражданами, указанными в части 1 настоящей статьи, по месту своего жительства на собрании. </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F42899" w:rsidRPr="00B355D6" w:rsidRDefault="00F42899" w:rsidP="00B355D6">
      <w:pPr>
        <w:widowControl w:val="0"/>
        <w:tabs>
          <w:tab w:val="left" w:pos="142"/>
        </w:tabs>
        <w:suppressAutoHyphens/>
        <w:autoSpaceDE w:val="0"/>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F42899" w:rsidRPr="00B355D6" w:rsidRDefault="00F42899" w:rsidP="00B355D6">
      <w:pPr>
        <w:widowControl w:val="0"/>
        <w:tabs>
          <w:tab w:val="left" w:pos="142"/>
        </w:tabs>
        <w:suppressAutoHyphens/>
        <w:autoSpaceDE w:val="0"/>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F42899" w:rsidRPr="00B355D6" w:rsidRDefault="00F42899" w:rsidP="00B355D6">
      <w:pPr>
        <w:widowControl w:val="0"/>
        <w:tabs>
          <w:tab w:val="left" w:pos="142"/>
        </w:tabs>
        <w:suppressAutoHyphens/>
        <w:autoSpaceDE w:val="0"/>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F42899" w:rsidRPr="00B355D6" w:rsidRDefault="00F42899" w:rsidP="00B355D6">
      <w:pPr>
        <w:widowControl w:val="0"/>
        <w:tabs>
          <w:tab w:val="left" w:pos="142"/>
          <w:tab w:val="left" w:pos="555"/>
        </w:tabs>
        <w:suppressAutoHyphens/>
        <w:autoSpaceDE w:val="0"/>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F42899" w:rsidRPr="00B355D6" w:rsidRDefault="00F42899" w:rsidP="00B355D6">
      <w:pPr>
        <w:widowControl w:val="0"/>
        <w:tabs>
          <w:tab w:val="left" w:pos="142"/>
          <w:tab w:val="left" w:pos="555"/>
        </w:tabs>
        <w:suppressAutoHyphens/>
        <w:autoSpaceDE w:val="0"/>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1) об образовании инициативной группы по отзыву депутата Совета, главы поселения;</w:t>
      </w:r>
    </w:p>
    <w:p w:rsidR="00F42899" w:rsidRPr="00B355D6" w:rsidRDefault="00F42899" w:rsidP="00B355D6">
      <w:pPr>
        <w:widowControl w:val="0"/>
        <w:tabs>
          <w:tab w:val="left" w:pos="142"/>
          <w:tab w:val="left" w:pos="555"/>
        </w:tabs>
        <w:suppressAutoHyphens/>
        <w:autoSpaceDE w:val="0"/>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2) о назначении уполномоченных представителей инициативной группы.</w:t>
      </w:r>
    </w:p>
    <w:p w:rsidR="00F42899" w:rsidRPr="00B355D6" w:rsidRDefault="00F42899" w:rsidP="00B355D6">
      <w:pPr>
        <w:widowControl w:val="0"/>
        <w:tabs>
          <w:tab w:val="left" w:pos="-142"/>
          <w:tab w:val="left" w:pos="0"/>
          <w:tab w:val="left" w:pos="142"/>
        </w:tabs>
        <w:suppressAutoHyphens/>
        <w:autoSpaceDE w:val="0"/>
        <w:spacing w:after="0" w:line="240" w:lineRule="auto"/>
        <w:ind w:firstLine="82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 xml:space="preserve">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w:t>
      </w:r>
      <w:r w:rsidRPr="00B355D6">
        <w:rPr>
          <w:rFonts w:ascii="Times New Roman" w:hAnsi="Times New Roman" w:cs="Times New Roman"/>
          <w:color w:val="000000"/>
          <w:kern w:val="1"/>
          <w:sz w:val="28"/>
          <w:szCs w:val="28"/>
        </w:rPr>
        <w:lastRenderedPageBreak/>
        <w:t>поселения.</w:t>
      </w:r>
    </w:p>
    <w:p w:rsidR="00F42899" w:rsidRPr="00B355D6" w:rsidRDefault="00F42899" w:rsidP="00B355D6">
      <w:pPr>
        <w:widowControl w:val="0"/>
        <w:tabs>
          <w:tab w:val="left" w:pos="-142"/>
          <w:tab w:val="left" w:pos="0"/>
          <w:tab w:val="left" w:pos="142"/>
        </w:tabs>
        <w:suppressAutoHyphens/>
        <w:autoSpaceDE w:val="0"/>
        <w:spacing w:after="0" w:line="240" w:lineRule="auto"/>
        <w:ind w:firstLine="82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F42899" w:rsidRPr="00B355D6" w:rsidRDefault="00F42899" w:rsidP="00B355D6">
      <w:pPr>
        <w:widowControl w:val="0"/>
        <w:tabs>
          <w:tab w:val="left" w:pos="142"/>
        </w:tabs>
        <w:suppressAutoHyphens/>
        <w:autoSpaceDE w:val="0"/>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10. Регистрация инициативной группы является основанием для сбора подписей, необходимых для назначения голосования по отзыву депутата</w:t>
      </w:r>
      <w:r w:rsidRPr="00B355D6">
        <w:rPr>
          <w:rFonts w:ascii="Times New Roman" w:hAnsi="Times New Roman" w:cs="Times New Roman"/>
          <w:kern w:val="1"/>
          <w:sz w:val="28"/>
          <w:szCs w:val="28"/>
        </w:rPr>
        <w:t xml:space="preserve"> Совета</w:t>
      </w:r>
      <w:r w:rsidRPr="00B355D6">
        <w:rPr>
          <w:rFonts w:ascii="Times New Roman" w:hAnsi="Times New Roman" w:cs="Times New Roman"/>
          <w:color w:val="000000"/>
          <w:kern w:val="1"/>
          <w:sz w:val="28"/>
          <w:szCs w:val="28"/>
        </w:rPr>
        <w:t xml:space="preserve">, главы </w:t>
      </w:r>
      <w:r w:rsidRPr="00B355D6">
        <w:rPr>
          <w:rFonts w:ascii="Times New Roman" w:hAnsi="Times New Roman" w:cs="Times New Roman"/>
          <w:kern w:val="1"/>
          <w:sz w:val="28"/>
          <w:szCs w:val="28"/>
        </w:rPr>
        <w:t>поселения</w:t>
      </w:r>
      <w:r w:rsidRPr="00B355D6">
        <w:rPr>
          <w:rFonts w:ascii="Times New Roman" w:hAnsi="Times New Roman" w:cs="Times New Roman"/>
          <w:color w:val="000000"/>
          <w:kern w:val="1"/>
          <w:sz w:val="28"/>
          <w:szCs w:val="28"/>
        </w:rPr>
        <w:t>.</w:t>
      </w:r>
    </w:p>
    <w:p w:rsidR="00F42899" w:rsidRPr="00B355D6" w:rsidRDefault="00F42899" w:rsidP="00B355D6">
      <w:pPr>
        <w:widowControl w:val="0"/>
        <w:tabs>
          <w:tab w:val="left" w:pos="142"/>
        </w:tabs>
        <w:suppressAutoHyphens/>
        <w:autoSpaceDE w:val="0"/>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 xml:space="preserve">Подписи собираются путем заполнения подписных листов, содержащих предложение о проведении голосования по отзыву. </w:t>
      </w:r>
    </w:p>
    <w:p w:rsidR="00F42899" w:rsidRPr="00B355D6" w:rsidRDefault="00F42899" w:rsidP="00B355D6">
      <w:pPr>
        <w:widowControl w:val="0"/>
        <w:tabs>
          <w:tab w:val="left" w:pos="142"/>
        </w:tabs>
        <w:suppressAutoHyphens/>
        <w:autoSpaceDE w:val="0"/>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kern w:val="1"/>
          <w:sz w:val="28"/>
          <w:szCs w:val="28"/>
        </w:rPr>
        <w:t xml:space="preserve">Подписные листы изготавливаются по форме, установленной </w:t>
      </w:r>
      <w:r w:rsidRPr="00B355D6">
        <w:rPr>
          <w:rFonts w:ascii="Times New Roman" w:hAnsi="Times New Roman" w:cs="Times New Roman"/>
          <w:color w:val="000000"/>
          <w:kern w:val="1"/>
          <w:sz w:val="28"/>
          <w:szCs w:val="28"/>
        </w:rPr>
        <w:t>приложением 9 к Федеральному закону от 12 июня 2002 года № 67-ФЗ «</w:t>
      </w:r>
      <w:r w:rsidRPr="00B355D6">
        <w:rPr>
          <w:rFonts w:ascii="Times New Roman" w:hAnsi="Times New Roman" w:cs="Times New Roman"/>
          <w:kern w:val="1"/>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B355D6">
        <w:rPr>
          <w:rFonts w:ascii="Times New Roman" w:hAnsi="Times New Roman" w:cs="Times New Roman"/>
          <w:color w:val="000000"/>
          <w:kern w:val="1"/>
          <w:sz w:val="28"/>
          <w:szCs w:val="28"/>
        </w:rPr>
        <w:t>Законом Краснодарского края от 23 июля 2003 года № 606-КЗ «О референдумах в Краснодарском крае».</w:t>
      </w:r>
    </w:p>
    <w:p w:rsidR="00F42899" w:rsidRPr="00B355D6" w:rsidRDefault="00F42899" w:rsidP="00B355D6">
      <w:pPr>
        <w:widowControl w:val="0"/>
        <w:tabs>
          <w:tab w:val="left" w:pos="142"/>
        </w:tabs>
        <w:suppressAutoHyphens/>
        <w:autoSpaceDE w:val="0"/>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11.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F42899" w:rsidRPr="00B355D6" w:rsidRDefault="00F42899" w:rsidP="00B355D6">
      <w:pPr>
        <w:widowControl w:val="0"/>
        <w:tabs>
          <w:tab w:val="left" w:pos="-142"/>
          <w:tab w:val="left" w:pos="0"/>
          <w:tab w:val="left" w:pos="142"/>
        </w:tabs>
        <w:suppressAutoHyphens/>
        <w:autoSpaceDE w:val="0"/>
        <w:spacing w:after="0" w:line="240" w:lineRule="auto"/>
        <w:ind w:firstLine="82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F42899" w:rsidRPr="00B355D6" w:rsidRDefault="00F42899" w:rsidP="00B355D6">
      <w:pPr>
        <w:widowControl w:val="0"/>
        <w:tabs>
          <w:tab w:val="left" w:pos="142"/>
        </w:tabs>
        <w:suppressAutoHyphens/>
        <w:autoSpaceDE w:val="0"/>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12.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F42899" w:rsidRPr="00B355D6" w:rsidRDefault="00F42899" w:rsidP="00B355D6">
      <w:pPr>
        <w:widowControl w:val="0"/>
        <w:tabs>
          <w:tab w:val="left" w:pos="142"/>
        </w:tabs>
        <w:suppressAutoHyphens/>
        <w:autoSpaceDE w:val="0"/>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F42899" w:rsidRPr="00B355D6" w:rsidRDefault="00F42899" w:rsidP="00B355D6">
      <w:pPr>
        <w:widowControl w:val="0"/>
        <w:tabs>
          <w:tab w:val="left" w:pos="142"/>
        </w:tabs>
        <w:suppressAutoHyphens/>
        <w:autoSpaceDE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color w:val="000000"/>
          <w:kern w:val="1"/>
          <w:sz w:val="28"/>
          <w:szCs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F42899" w:rsidRPr="00B355D6" w:rsidRDefault="00F42899" w:rsidP="00B355D6">
      <w:pPr>
        <w:widowControl w:val="0"/>
        <w:tabs>
          <w:tab w:val="left" w:pos="142"/>
        </w:tabs>
        <w:suppressAutoHyphens/>
        <w:autoSpaceDE w:val="0"/>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Проверке подлежат все представленные подписи.</w:t>
      </w:r>
    </w:p>
    <w:p w:rsidR="00F42899" w:rsidRPr="00B355D6" w:rsidRDefault="00F42899" w:rsidP="00B355D6">
      <w:pPr>
        <w:widowControl w:val="0"/>
        <w:tabs>
          <w:tab w:val="left" w:pos="142"/>
        </w:tabs>
        <w:suppressAutoHyphens/>
        <w:autoSpaceDE w:val="0"/>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B355D6">
        <w:rPr>
          <w:rFonts w:ascii="Times New Roman" w:hAnsi="Times New Roman" w:cs="Times New Roman"/>
          <w:kern w:val="1"/>
          <w:sz w:val="28"/>
          <w:szCs w:val="28"/>
        </w:rPr>
        <w:t xml:space="preserve"> Совета</w:t>
      </w:r>
      <w:r w:rsidRPr="00B355D6">
        <w:rPr>
          <w:rFonts w:ascii="Times New Roman" w:hAnsi="Times New Roman" w:cs="Times New Roman"/>
          <w:color w:val="000000"/>
          <w:kern w:val="1"/>
          <w:sz w:val="28"/>
          <w:szCs w:val="28"/>
        </w:rPr>
        <w:t xml:space="preserve">, главы </w:t>
      </w:r>
      <w:r w:rsidRPr="00B355D6">
        <w:rPr>
          <w:rFonts w:ascii="Times New Roman" w:hAnsi="Times New Roman" w:cs="Times New Roman"/>
          <w:kern w:val="1"/>
          <w:sz w:val="28"/>
          <w:szCs w:val="28"/>
        </w:rPr>
        <w:t xml:space="preserve">поселения </w:t>
      </w:r>
      <w:r w:rsidRPr="00B355D6">
        <w:rPr>
          <w:rFonts w:ascii="Times New Roman" w:hAnsi="Times New Roman" w:cs="Times New Roman"/>
          <w:color w:val="000000"/>
          <w:kern w:val="1"/>
          <w:sz w:val="28"/>
          <w:szCs w:val="28"/>
        </w:rPr>
        <w:t xml:space="preserve">требованиям действующего законодательства, настоящего устава. </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Если в результате соответствующей проверки установлено, что представленных подписей достаточно для </w:t>
      </w:r>
      <w:r w:rsidRPr="00B355D6">
        <w:rPr>
          <w:rFonts w:ascii="Times New Roman" w:hAnsi="Times New Roman" w:cs="Times New Roman"/>
          <w:color w:val="000000"/>
          <w:kern w:val="1"/>
          <w:sz w:val="28"/>
          <w:szCs w:val="28"/>
        </w:rPr>
        <w:t>выдвижения инициативы по отзыву</w:t>
      </w:r>
      <w:r w:rsidRPr="00B355D6">
        <w:rPr>
          <w:rFonts w:ascii="Times New Roman" w:hAnsi="Times New Roman" w:cs="Times New Roman"/>
          <w:kern w:val="1"/>
          <w:sz w:val="28"/>
          <w:szCs w:val="28"/>
        </w:rPr>
        <w:t xml:space="preserve">,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w:t>
      </w:r>
      <w:r w:rsidRPr="00B355D6">
        <w:rPr>
          <w:rFonts w:ascii="Times New Roman" w:hAnsi="Times New Roman" w:cs="Times New Roman"/>
          <w:kern w:val="1"/>
          <w:sz w:val="28"/>
          <w:szCs w:val="28"/>
        </w:rPr>
        <w:lastRenderedPageBreak/>
        <w:t>назначении голосования по отзыву (копия указанного решения направляется уполномоченному представителю инициативной группы).</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F42899" w:rsidRPr="00B355D6" w:rsidRDefault="00F42899" w:rsidP="00B355D6">
      <w:pPr>
        <w:widowControl w:val="0"/>
        <w:tabs>
          <w:tab w:val="left" w:pos="142"/>
        </w:tabs>
        <w:suppressAutoHyphens/>
        <w:autoSpaceDE w:val="0"/>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Решение о назначении голосования должно быть принято не позднее чем за 55 дней до дня голосования.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F42899" w:rsidRPr="00B355D6" w:rsidRDefault="00F42899" w:rsidP="00B355D6">
      <w:pPr>
        <w:widowControl w:val="0"/>
        <w:tabs>
          <w:tab w:val="left" w:pos="142"/>
        </w:tabs>
        <w:suppressAutoHyphens/>
        <w:autoSpaceDE w:val="0"/>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17. Голосование по отзыву осуществляется в границах избирательных участков, образованных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Составление и уточнение списков участников голосования по отзыву осуществляются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18. Для участия в голосовании по отзыву избиратель получает бюллетень для голосования по отзыву.</w:t>
      </w:r>
    </w:p>
    <w:p w:rsidR="00F42899" w:rsidRPr="00B355D6" w:rsidRDefault="00F42899" w:rsidP="00B355D6">
      <w:pPr>
        <w:widowControl w:val="0"/>
        <w:tabs>
          <w:tab w:val="left" w:pos="142"/>
        </w:tabs>
        <w:suppressAutoHyphens/>
        <w:autoSpaceDE w:val="0"/>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F42899" w:rsidRPr="00B355D6" w:rsidRDefault="00F42899" w:rsidP="00B355D6">
      <w:pPr>
        <w:widowControl w:val="0"/>
        <w:tabs>
          <w:tab w:val="left" w:pos="142"/>
        </w:tabs>
        <w:suppressAutoHyphens/>
        <w:autoSpaceDE w:val="0"/>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20. Голосование по отзыву депутата Совета, главы поселения проводится в порядке, установленном Федеральным законом от 12 июня 2002 года № 67-ФЗ«Об основных гарантиях избирательных прав и права на участие в референдуме граждан Российской Федерации», Законом Краснодарского края от </w:t>
      </w:r>
      <w:r w:rsidRPr="00B355D6">
        <w:rPr>
          <w:rFonts w:ascii="Times New Roman" w:hAnsi="Times New Roman" w:cs="Times New Roman"/>
          <w:kern w:val="1"/>
          <w:sz w:val="28"/>
          <w:szCs w:val="28"/>
        </w:rPr>
        <w:lastRenderedPageBreak/>
        <w:t>23 июля 2003 года № 606-КЗ«О референдумах в Краснодарском крае»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F42899" w:rsidRPr="00B355D6" w:rsidRDefault="00F42899" w:rsidP="00B355D6">
      <w:pPr>
        <w:widowControl w:val="0"/>
        <w:tabs>
          <w:tab w:val="left" w:pos="-900"/>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F42899" w:rsidRPr="00B355D6" w:rsidRDefault="00F42899" w:rsidP="00B355D6">
      <w:pPr>
        <w:widowControl w:val="0"/>
        <w:tabs>
          <w:tab w:val="left" w:pos="142"/>
        </w:tabs>
        <w:suppressAutoHyphens/>
        <w:autoSpaceDE w:val="0"/>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kern w:val="1"/>
          <w:sz w:val="28"/>
          <w:szCs w:val="28"/>
        </w:rPr>
        <w:t xml:space="preserve">22. </w:t>
      </w:r>
      <w:r w:rsidRPr="00B355D6">
        <w:rPr>
          <w:rFonts w:ascii="Times New Roman" w:hAnsi="Times New Roman" w:cs="Times New Roman"/>
          <w:color w:val="000000"/>
          <w:kern w:val="1"/>
          <w:sz w:val="28"/>
          <w:szCs w:val="28"/>
        </w:rPr>
        <w:t>В случае невыполнения условия, предусмотренного частью 21 настоящей статьи, комиссия признает решение об отзыве не принятым.</w:t>
      </w:r>
    </w:p>
    <w:p w:rsidR="00F42899" w:rsidRPr="00B355D6" w:rsidRDefault="00F42899" w:rsidP="00B355D6">
      <w:pPr>
        <w:widowControl w:val="0"/>
        <w:tabs>
          <w:tab w:val="left" w:pos="142"/>
        </w:tabs>
        <w:suppressAutoHyphens/>
        <w:autoSpaceDE w:val="0"/>
        <w:spacing w:after="0" w:line="240" w:lineRule="auto"/>
        <w:ind w:firstLine="851"/>
        <w:jc w:val="both"/>
        <w:rPr>
          <w:rFonts w:ascii="Times New Roman" w:hAnsi="Times New Roman" w:cs="Times New Roman"/>
          <w:i/>
          <w:iCs/>
          <w:strike/>
          <w:color w:val="000000"/>
          <w:kern w:val="1"/>
          <w:sz w:val="28"/>
          <w:szCs w:val="28"/>
        </w:rPr>
      </w:pPr>
      <w:r w:rsidRPr="00B355D6">
        <w:rPr>
          <w:rFonts w:ascii="Times New Roman" w:hAnsi="Times New Roman" w:cs="Times New Roman"/>
          <w:color w:val="000000"/>
          <w:kern w:val="1"/>
          <w:sz w:val="28"/>
          <w:szCs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F42899" w:rsidRPr="00B355D6" w:rsidRDefault="00F42899" w:rsidP="00B355D6">
      <w:pPr>
        <w:widowControl w:val="0"/>
        <w:suppressAutoHyphens/>
        <w:autoSpaceDE w:val="0"/>
        <w:autoSpaceDN w:val="0"/>
        <w:adjustRightInd w:val="0"/>
        <w:spacing w:after="0" w:line="240" w:lineRule="auto"/>
        <w:ind w:firstLine="851"/>
        <w:jc w:val="both"/>
        <w:outlineLvl w:val="1"/>
        <w:rPr>
          <w:rFonts w:ascii="Times New Roman" w:hAnsi="Times New Roman" w:cs="Times New Roman"/>
          <w:kern w:val="1"/>
          <w:sz w:val="28"/>
          <w:szCs w:val="28"/>
        </w:rPr>
      </w:pPr>
      <w:r w:rsidRPr="00B355D6">
        <w:rPr>
          <w:rFonts w:ascii="Times New Roman" w:hAnsi="Times New Roman" w:cs="Times New Roman"/>
          <w:kern w:val="1"/>
          <w:sz w:val="28"/>
          <w:szCs w:val="28"/>
        </w:rPr>
        <w:t>26.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Голосование по указанным вопросам назначается Советом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При этом положения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Краснодарского края от 23 июля 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42899" w:rsidRPr="00B355D6" w:rsidRDefault="00F42899" w:rsidP="00B355D6">
      <w:pPr>
        <w:widowControl w:val="0"/>
        <w:tabs>
          <w:tab w:val="left" w:pos="-900"/>
        </w:tabs>
        <w:suppressAutoHyphens/>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kern w:val="1"/>
          <w:sz w:val="28"/>
          <w:szCs w:val="28"/>
        </w:rPr>
        <w:lastRenderedPageBreak/>
        <w:t xml:space="preserve">27. </w:t>
      </w:r>
      <w:r w:rsidRPr="00B355D6">
        <w:rPr>
          <w:rFonts w:ascii="Times New Roman" w:hAnsi="Times New Roman" w:cs="Times New Roman"/>
          <w:sz w:val="28"/>
          <w:szCs w:val="28"/>
        </w:rPr>
        <w:t xml:space="preserve">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w:t>
      </w:r>
      <w:r w:rsidRPr="00B355D6">
        <w:rPr>
          <w:rFonts w:ascii="Times New Roman" w:hAnsi="Times New Roman" w:cs="Times New Roman"/>
          <w:kern w:val="1"/>
          <w:sz w:val="28"/>
          <w:szCs w:val="28"/>
        </w:rPr>
        <w:t xml:space="preserve">части его территории, </w:t>
      </w:r>
      <w:r w:rsidRPr="00B355D6">
        <w:rPr>
          <w:rFonts w:ascii="Times New Roman" w:hAnsi="Times New Roman" w:cs="Times New Roman"/>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F42899" w:rsidRPr="00B355D6" w:rsidRDefault="00F42899" w:rsidP="00B355D6">
      <w:pPr>
        <w:widowControl w:val="0"/>
        <w:tabs>
          <w:tab w:val="left" w:pos="-900"/>
        </w:tab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F42899" w:rsidRPr="00B355D6" w:rsidRDefault="00F42899" w:rsidP="00B355D6">
      <w:pPr>
        <w:widowControl w:val="0"/>
        <w:tabs>
          <w:tab w:val="left" w:pos="851"/>
          <w:tab w:val="num" w:pos="1296"/>
        </w:tabs>
        <w:suppressAutoHyphens/>
        <w:spacing w:after="0" w:line="240" w:lineRule="auto"/>
        <w:ind w:firstLine="851"/>
        <w:outlineLvl w:val="6"/>
        <w:rPr>
          <w:rFonts w:ascii="Times New Roman" w:hAnsi="Times New Roman" w:cs="Times New Roman"/>
          <w:kern w:val="1"/>
          <w:sz w:val="28"/>
          <w:szCs w:val="28"/>
        </w:rPr>
      </w:pPr>
    </w:p>
    <w:p w:rsidR="00F42899" w:rsidRPr="00B355D6" w:rsidRDefault="00F42899" w:rsidP="00B355D6">
      <w:pPr>
        <w:widowControl w:val="0"/>
        <w:tabs>
          <w:tab w:val="left" w:pos="851"/>
          <w:tab w:val="num" w:pos="1296"/>
        </w:tabs>
        <w:suppressAutoHyphens/>
        <w:spacing w:after="0" w:line="240" w:lineRule="auto"/>
        <w:ind w:firstLine="851"/>
        <w:outlineLvl w:val="6"/>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15.Правотворческая инициатива граждан</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42899" w:rsidRPr="00B355D6" w:rsidRDefault="00F42899" w:rsidP="00B355D6">
      <w:pPr>
        <w:widowControl w:val="0"/>
        <w:tabs>
          <w:tab w:val="left" w:pos="-900"/>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42899" w:rsidRPr="00B355D6" w:rsidRDefault="00F42899" w:rsidP="00B355D6">
      <w:pPr>
        <w:widowControl w:val="0"/>
        <w:tabs>
          <w:tab w:val="left" w:pos="-900"/>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42899" w:rsidRPr="00B355D6" w:rsidRDefault="00F42899" w:rsidP="00B355D6">
      <w:pPr>
        <w:widowControl w:val="0"/>
        <w:tabs>
          <w:tab w:val="left" w:pos="851"/>
          <w:tab w:val="num" w:pos="1296"/>
        </w:tabs>
        <w:suppressAutoHyphens/>
        <w:spacing w:after="0" w:line="240" w:lineRule="auto"/>
        <w:ind w:firstLine="851"/>
        <w:outlineLvl w:val="6"/>
        <w:rPr>
          <w:rFonts w:ascii="Times New Roman" w:hAnsi="Times New Roman" w:cs="Times New Roman"/>
          <w:kern w:val="1"/>
          <w:sz w:val="28"/>
          <w:szCs w:val="28"/>
        </w:rPr>
      </w:pPr>
    </w:p>
    <w:p w:rsidR="00F42899" w:rsidRPr="00B355D6" w:rsidRDefault="00F42899" w:rsidP="00B355D6">
      <w:pPr>
        <w:widowControl w:val="0"/>
        <w:tabs>
          <w:tab w:val="left" w:pos="851"/>
          <w:tab w:val="num" w:pos="1296"/>
        </w:tabs>
        <w:suppressAutoHyphens/>
        <w:spacing w:after="0" w:line="240" w:lineRule="auto"/>
        <w:ind w:firstLine="851"/>
        <w:outlineLvl w:val="6"/>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16. Территориальное общественное самоуправление</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3. Территориальное общественное самоуправление в поселении </w:t>
      </w:r>
      <w:r w:rsidRPr="00B355D6">
        <w:rPr>
          <w:rFonts w:ascii="Times New Roman" w:hAnsi="Times New Roman" w:cs="Times New Roman"/>
          <w:kern w:val="1"/>
          <w:sz w:val="28"/>
          <w:szCs w:val="28"/>
        </w:rPr>
        <w:lastRenderedPageBreak/>
        <w:t xml:space="preserve">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установление структуры органов территориального общественного самоуправления;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принятие устава территориального общественного самоуправления, внесение в него изменений и дополнений;</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избрание органов территориального общественного самоуправления;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определение основных направлений деятельности территориального общественного самоуправления;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утверждение сметы доходов и расходов территориального общественного самоуправления и отчета о ее исполнении;</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6) рассмотрение и утверждение отчетов о деятельности органов территориального общественного самоуправления.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10. Органы территориального общественного самоуправления: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представляют интересы населения, проживающего на соответствующей территории;</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lastRenderedPageBreak/>
        <w:t>2) обеспечивают исполнение решений, принятых на собраниях и конференциях граждан;</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11. В уставе территориального общественного самоуправления устанавливаются: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территория, на которой оно осуществляется;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цели, задачи, формы и основные направления деятельности территориального общественного самоуправления;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порядок принятия решений;</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6) порядок прекращения осуществления территориального общественного самоуправления.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17.Публичные слушания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Публичные слушания проводятся по инициативе населения, Совета, главы поселения.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Публичные слушания, проводимые по инициативе населения или Совета, назначаются Советом, а по инициативе главы поселения - главой поселения.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3. На публичные слушания должны выноситься: </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 проект устава поселения, а также проект решения Совета о внесении </w:t>
      </w:r>
      <w:r w:rsidRPr="00B355D6">
        <w:rPr>
          <w:rFonts w:ascii="Times New Roman" w:hAnsi="Times New Roman" w:cs="Times New Roman"/>
          <w:kern w:val="1"/>
          <w:sz w:val="28"/>
          <w:szCs w:val="28"/>
        </w:rPr>
        <w:lastRenderedPageBreak/>
        <w:t xml:space="preserve">изменений и дополнений в устав поселения, кроме случаев, когда </w:t>
      </w:r>
      <w:r w:rsidRPr="00B355D6">
        <w:rPr>
          <w:rFonts w:ascii="Times New Roman" w:hAnsi="Times New Roman" w:cs="Times New Roman"/>
          <w:sz w:val="28"/>
          <w:szCs w:val="28"/>
          <w:lang w:eastAsia="ru-RU"/>
        </w:rPr>
        <w:t xml:space="preserve">в устав поселения вносятся изменения в форме точного воспроизведения положений </w:t>
      </w:r>
      <w:hyperlink r:id="rId10" w:history="1">
        <w:r w:rsidRPr="00B355D6">
          <w:rPr>
            <w:rStyle w:val="af9"/>
            <w:rFonts w:ascii="Times New Roman" w:hAnsi="Times New Roman"/>
            <w:color w:val="auto"/>
            <w:sz w:val="28"/>
            <w:szCs w:val="28"/>
            <w:u w:val="none"/>
            <w:lang w:eastAsia="ru-RU"/>
          </w:rPr>
          <w:t>Конституции</w:t>
        </w:r>
      </w:hyperlink>
      <w:r w:rsidRPr="00B355D6">
        <w:rPr>
          <w:rFonts w:ascii="Times New Roman" w:hAnsi="Times New Roman" w:cs="Times New Roman"/>
          <w:sz w:val="28"/>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F42899" w:rsidRPr="00B355D6" w:rsidRDefault="00F42899" w:rsidP="00B355D6">
      <w:pPr>
        <w:widowControl w:val="0"/>
        <w:tabs>
          <w:tab w:val="left" w:pos="-3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проект местного бюджета и отчет о его исполнении;</w:t>
      </w:r>
    </w:p>
    <w:p w:rsidR="00F42899" w:rsidRPr="00B355D6" w:rsidRDefault="00F42899" w:rsidP="00B355D6">
      <w:pPr>
        <w:widowControl w:val="0"/>
        <w:suppressAutoHyphens/>
        <w:autoSpaceDE w:val="0"/>
        <w:spacing w:after="0" w:line="240" w:lineRule="auto"/>
        <w:ind w:firstLine="851"/>
        <w:jc w:val="both"/>
        <w:rPr>
          <w:rFonts w:ascii="Times New Roman" w:hAnsi="Times New Roman" w:cs="Times New Roman"/>
          <w:kern w:val="1"/>
          <w:sz w:val="28"/>
          <w:szCs w:val="28"/>
          <w:lang w:eastAsia="fa-IR" w:bidi="fa-IR"/>
        </w:rPr>
      </w:pPr>
      <w:r w:rsidRPr="00B355D6">
        <w:rPr>
          <w:rFonts w:ascii="Times New Roman" w:hAnsi="Times New Roman" w:cs="Times New Roman"/>
          <w:kern w:val="1"/>
          <w:sz w:val="28"/>
          <w:szCs w:val="28"/>
          <w:lang w:eastAsia="fa-IR" w:bidi="fa-IR"/>
        </w:rPr>
        <w:t xml:space="preserve">3) </w:t>
      </w:r>
      <w:r w:rsidRPr="00B355D6">
        <w:rPr>
          <w:rFonts w:ascii="Times New Roman" w:hAnsi="Times New Roman" w:cs="Times New Roman"/>
          <w:sz w:val="28"/>
          <w:szCs w:val="28"/>
        </w:rPr>
        <w:t xml:space="preserve">проекты планов и программ развития поселения, </w:t>
      </w:r>
      <w:r w:rsidRPr="00B355D6">
        <w:rPr>
          <w:rFonts w:ascii="Times New Roman" w:hAnsi="Times New Roman" w:cs="Times New Roman"/>
          <w:kern w:val="1"/>
          <w:sz w:val="28"/>
          <w:szCs w:val="28"/>
          <w:lang w:eastAsia="fa-IR" w:bidi="fa-IR"/>
        </w:rPr>
        <w:t>проекты правил благоустройства территорий;</w:t>
      </w:r>
    </w:p>
    <w:p w:rsidR="00F42899" w:rsidRPr="00B355D6" w:rsidRDefault="00F42899" w:rsidP="00B355D6">
      <w:pPr>
        <w:widowControl w:val="0"/>
        <w:tabs>
          <w:tab w:val="left" w:pos="-3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вопросы о преобразовании поселения</w:t>
      </w:r>
      <w:r w:rsidRPr="00B355D6">
        <w:rPr>
          <w:rFonts w:ascii="Times New Roman" w:hAnsi="Times New Roman" w:cs="Times New Roman"/>
          <w:sz w:val="28"/>
          <w:szCs w:val="28"/>
        </w:rPr>
        <w:t xml:space="preserve">, за исключением случаев, если в соответствии со статьей 13 Федерального закона </w:t>
      </w:r>
      <w:r w:rsidRPr="00B355D6">
        <w:rPr>
          <w:rFonts w:ascii="Times New Roman" w:hAnsi="Times New Roman" w:cs="Times New Roman"/>
          <w:kern w:val="1"/>
          <w:sz w:val="28"/>
          <w:szCs w:val="28"/>
        </w:rPr>
        <w:t xml:space="preserve">от 6 октября 2003 года № 131-ФЗ «Об общих принципах организации местного самоуправления в Российской Федерации» </w:t>
      </w:r>
      <w:r w:rsidRPr="00B355D6">
        <w:rPr>
          <w:rFonts w:ascii="Times New Roman" w:hAnsi="Times New Roman" w:cs="Times New Roman"/>
          <w:sz w:val="28"/>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B355D6">
        <w:rPr>
          <w:rFonts w:ascii="Times New Roman" w:hAnsi="Times New Roman" w:cs="Times New Roman"/>
          <w:kern w:val="1"/>
          <w:sz w:val="28"/>
          <w:szCs w:val="28"/>
        </w:rPr>
        <w:t>.</w:t>
      </w:r>
    </w:p>
    <w:p w:rsidR="00F42899" w:rsidRPr="00B355D6" w:rsidRDefault="00F42899" w:rsidP="00B355D6">
      <w:pPr>
        <w:widowControl w:val="0"/>
        <w:tabs>
          <w:tab w:val="left" w:pos="-3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Порядок организации и проведения публичных слушаний определяется нормативным правовым актом Совета.</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18. Собрание граждан</w:t>
      </w:r>
    </w:p>
    <w:p w:rsidR="00F42899" w:rsidRPr="00B355D6" w:rsidRDefault="00F42899" w:rsidP="00B355D6">
      <w:pPr>
        <w:widowControl w:val="0"/>
        <w:tabs>
          <w:tab w:val="left" w:pos="-851"/>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F42899" w:rsidRPr="00B355D6" w:rsidRDefault="00F42899" w:rsidP="00B355D6">
      <w:pPr>
        <w:widowControl w:val="0"/>
        <w:tabs>
          <w:tab w:val="left" w:pos="-1134"/>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Собрание граждан, проводимое по инициативе Совета или главы поселения, назначается соответственно Советом или главой поселения.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42899" w:rsidRPr="00B355D6" w:rsidRDefault="00F42899" w:rsidP="00B355D6">
      <w:pPr>
        <w:widowControl w:val="0"/>
        <w:tabs>
          <w:tab w:val="left" w:pos="-709"/>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42899" w:rsidRPr="00B355D6" w:rsidRDefault="00F42899" w:rsidP="00B355D6">
      <w:pPr>
        <w:widowControl w:val="0"/>
        <w:tabs>
          <w:tab w:val="left" w:pos="-709"/>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6. Собрание граждан, проводимое по вопросам, связанным с осуществлением территориального общественного самоуправления, принимает </w:t>
      </w:r>
      <w:r w:rsidRPr="00B355D6">
        <w:rPr>
          <w:rFonts w:ascii="Times New Roman" w:hAnsi="Times New Roman" w:cs="Times New Roman"/>
          <w:kern w:val="1"/>
          <w:sz w:val="28"/>
          <w:szCs w:val="28"/>
        </w:rPr>
        <w:lastRenderedPageBreak/>
        <w:t>решения по вопросам, отнесенным к его компетенции уставом территориального общественного самоуправления.</w:t>
      </w:r>
    </w:p>
    <w:p w:rsidR="00F42899" w:rsidRPr="00B355D6" w:rsidRDefault="00F42899" w:rsidP="00B355D6">
      <w:pPr>
        <w:widowControl w:val="0"/>
        <w:tabs>
          <w:tab w:val="left" w:pos="142"/>
          <w:tab w:val="left" w:pos="993"/>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42899" w:rsidRPr="00B355D6" w:rsidRDefault="00F42899" w:rsidP="00B355D6">
      <w:pPr>
        <w:widowControl w:val="0"/>
        <w:tabs>
          <w:tab w:val="left" w:pos="-900"/>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8. Порядок назначения и проведения собрания граждан, а также полномочия собрания граждан определяются Федеральным законом                  от 6 октября 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F42899" w:rsidRPr="00B355D6" w:rsidRDefault="00F42899" w:rsidP="00B355D6">
      <w:pPr>
        <w:widowControl w:val="0"/>
        <w:tabs>
          <w:tab w:val="left" w:pos="-709"/>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9. Итоги собрания граждан подлежат официальному опубликованию (обнародованию). </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19. Конференция граждан (собрание делегатов)</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Конференция граждан по указанным в части 1 настоящей статьи вопросам проводится по инициативе, оформленной в виде правового акта:</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Совета;</w:t>
      </w:r>
    </w:p>
    <w:p w:rsidR="00F42899" w:rsidRPr="00B355D6" w:rsidRDefault="00F42899" w:rsidP="00B355D6">
      <w:pPr>
        <w:widowControl w:val="0"/>
        <w:suppressAutoHyphens/>
        <w:spacing w:after="0" w:line="240" w:lineRule="auto"/>
        <w:ind w:firstLine="851"/>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 администрации поселения.</w:t>
      </w:r>
    </w:p>
    <w:p w:rsidR="00F42899" w:rsidRPr="00B355D6" w:rsidRDefault="00F42899" w:rsidP="00B355D6">
      <w:pPr>
        <w:widowControl w:val="0"/>
        <w:suppressAutoHyphens/>
        <w:spacing w:after="0" w:line="240" w:lineRule="auto"/>
        <w:ind w:firstLine="851"/>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3. 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F42899" w:rsidRPr="00B355D6" w:rsidRDefault="00F42899"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4. Порядок назначения и проведения конференции граждан (собрания делегатов</w:t>
      </w:r>
      <w:r w:rsidRPr="00B355D6">
        <w:rPr>
          <w:rFonts w:ascii="Times New Roman" w:hAnsi="Times New Roman" w:cs="Times New Roman"/>
          <w:sz w:val="28"/>
          <w:szCs w:val="28"/>
        </w:rPr>
        <w:t>), избрания делегатов</w:t>
      </w:r>
      <w:r w:rsidRPr="00B355D6">
        <w:rPr>
          <w:rFonts w:ascii="Times New Roman" w:hAnsi="Times New Roman" w:cs="Times New Roman"/>
          <w:b/>
          <w:sz w:val="28"/>
          <w:szCs w:val="28"/>
        </w:rPr>
        <w:t xml:space="preserve"> </w:t>
      </w:r>
      <w:r w:rsidRPr="00B355D6">
        <w:rPr>
          <w:rFonts w:ascii="Times New Roman" w:hAnsi="Times New Roman" w:cs="Times New Roman"/>
          <w:kern w:val="1"/>
          <w:sz w:val="28"/>
          <w:szCs w:val="28"/>
        </w:rPr>
        <w:t>определяется нормативным правовым актом Совета.</w:t>
      </w:r>
    </w:p>
    <w:p w:rsidR="00F42899" w:rsidRPr="00B355D6" w:rsidRDefault="00F42899"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 xml:space="preserve">5. Итоги конференции граждан (собрания делегатов) подлежат официальному опубликованию (обнародованию). </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20. Опрос граждан</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Результаты опроса носят рекомендательный характер.</w:t>
      </w:r>
    </w:p>
    <w:p w:rsidR="00F42899" w:rsidRPr="00B355D6" w:rsidRDefault="00F42899" w:rsidP="00B355D6">
      <w:pPr>
        <w:widowControl w:val="0"/>
        <w:tabs>
          <w:tab w:val="left" w:pos="0"/>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В опросе граждан имеют право участвовать жители поселения, обладающие избирательным правом.</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Опрос граждан проводится по инициативе:</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Совета или главы поселения - по вопросам местного значения;</w:t>
      </w:r>
    </w:p>
    <w:p w:rsidR="00F42899" w:rsidRPr="00B355D6" w:rsidRDefault="00F42899" w:rsidP="00B355D6">
      <w:pPr>
        <w:widowControl w:val="0"/>
        <w:tabs>
          <w:tab w:val="left" w:pos="-426"/>
          <w:tab w:val="left" w:pos="142"/>
          <w:tab w:val="left" w:pos="993"/>
          <w:tab w:val="left" w:pos="1381"/>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2) органов государственной власти Краснодарского края - для учета мнения граждан при принятии решений об изменении целевого назначения </w:t>
      </w:r>
      <w:r w:rsidRPr="00B355D6">
        <w:rPr>
          <w:rFonts w:ascii="Times New Roman" w:hAnsi="Times New Roman" w:cs="Times New Roman"/>
          <w:kern w:val="1"/>
          <w:sz w:val="28"/>
          <w:szCs w:val="28"/>
        </w:rPr>
        <w:lastRenderedPageBreak/>
        <w:t>земель поселения для объектов регионального и межрегионального значения.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4. Порядок назначения и проведения опроса граждан определяется нормативными правовыми актами Совета в соответствии с законом Краснодарского края. </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дата и сроки проведения опроса;</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формулировка вопроса (вопросов), предлагаемого (предлагаемых) при проведении опроса;</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методика проведения опроса;</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форма опросного листа;</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минимальная численность жителей муниципального образования, участвующих в опросе.</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6. Жители поселения должны быть проинформированы о проведении опроса граждан не менее чем за 10 дней до его проведения.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7. Финансирование мероприятий, связанных с подготовкой и проведением опроса граждан, осуществляется: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за счет средств местного бюджета - при проведении его по инициативе органов местного самоуправления поселения;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за счет средств краевого бюджета - при проведении его по инициативе органов государственной власти Краснодарского края.</w:t>
      </w:r>
    </w:p>
    <w:p w:rsidR="00F42899" w:rsidRPr="00B355D6" w:rsidRDefault="00F42899" w:rsidP="00B355D6">
      <w:pPr>
        <w:widowControl w:val="0"/>
        <w:tabs>
          <w:tab w:val="left" w:pos="-1276"/>
        </w:tabs>
        <w:suppressAutoHyphens/>
        <w:spacing w:after="0" w:line="240" w:lineRule="auto"/>
        <w:ind w:firstLine="851"/>
        <w:jc w:val="both"/>
        <w:rPr>
          <w:rFonts w:ascii="Times New Roman" w:hAnsi="Times New Roman" w:cs="Times New Roman"/>
          <w:kern w:val="1"/>
          <w:sz w:val="28"/>
          <w:szCs w:val="28"/>
        </w:rPr>
      </w:pPr>
    </w:p>
    <w:p w:rsidR="00F42899" w:rsidRPr="00B355D6" w:rsidRDefault="00F42899" w:rsidP="00B355D6">
      <w:pPr>
        <w:widowControl w:val="0"/>
        <w:tabs>
          <w:tab w:val="left" w:pos="-1276"/>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21. Обращения граждан в органы местного самоуправления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Граждане имеют право на индивидуальные и коллективные обращения в органы местного самоуправления.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22. Другие формы непосредственного осуществления населением местного самоуправления и участия в его осуществлении</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42899" w:rsidRPr="00B355D6" w:rsidRDefault="00F42899" w:rsidP="00B355D6">
      <w:pPr>
        <w:pStyle w:val="ConsPlusNormal"/>
        <w:ind w:firstLine="851"/>
        <w:jc w:val="both"/>
        <w:rPr>
          <w:rFonts w:ascii="Times New Roman" w:hAnsi="Times New Roman" w:cs="Times New Roman"/>
          <w:kern w:val="0"/>
          <w:sz w:val="28"/>
          <w:szCs w:val="28"/>
          <w:lang w:eastAsia="ru-RU"/>
        </w:rPr>
      </w:pPr>
      <w:r w:rsidRPr="00B355D6">
        <w:rPr>
          <w:rFonts w:ascii="Times New Roman" w:hAnsi="Times New Roman" w:cs="Times New Roman"/>
          <w:sz w:val="28"/>
          <w:szCs w:val="28"/>
        </w:rPr>
        <w:lastRenderedPageBreak/>
        <w:t xml:space="preserve">3. </w:t>
      </w:r>
      <w:r w:rsidRPr="00B355D6">
        <w:rPr>
          <w:rFonts w:ascii="Times New Roman" w:hAnsi="Times New Roman" w:cs="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42899" w:rsidRPr="00B355D6" w:rsidRDefault="00F42899" w:rsidP="00B355D6">
      <w:pPr>
        <w:pStyle w:val="ConsNormal"/>
        <w:tabs>
          <w:tab w:val="left" w:pos="142"/>
        </w:tabs>
        <w:ind w:firstLine="851"/>
        <w:jc w:val="both"/>
        <w:rPr>
          <w:rFonts w:ascii="Times New Roman" w:hAnsi="Times New Roman" w:cs="Times New Roman"/>
          <w:kern w:val="2"/>
          <w:sz w:val="28"/>
          <w:szCs w:val="28"/>
        </w:rPr>
      </w:pP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caps/>
          <w:kern w:val="1"/>
          <w:sz w:val="28"/>
          <w:szCs w:val="28"/>
        </w:rPr>
      </w:pPr>
    </w:p>
    <w:p w:rsidR="00F42899" w:rsidRPr="00B355D6" w:rsidRDefault="00F42899" w:rsidP="00B355D6">
      <w:pPr>
        <w:widowControl w:val="0"/>
        <w:tabs>
          <w:tab w:val="left" w:pos="142"/>
        </w:tabs>
        <w:suppressAutoHyphens/>
        <w:spacing w:after="0" w:line="240" w:lineRule="auto"/>
        <w:jc w:val="center"/>
        <w:rPr>
          <w:rFonts w:ascii="Times New Roman" w:hAnsi="Times New Roman" w:cs="Times New Roman"/>
          <w:b/>
          <w:bCs/>
          <w:caps/>
          <w:kern w:val="1"/>
          <w:sz w:val="28"/>
          <w:szCs w:val="28"/>
        </w:rPr>
      </w:pPr>
      <w:r w:rsidRPr="00B355D6">
        <w:rPr>
          <w:rFonts w:ascii="Times New Roman" w:hAnsi="Times New Roman" w:cs="Times New Roman"/>
          <w:b/>
          <w:bCs/>
          <w:caps/>
          <w:kern w:val="1"/>
          <w:sz w:val="28"/>
          <w:szCs w:val="28"/>
        </w:rPr>
        <w:t>ГЛАВА 4. Органы местного самоуправления и должностные лица местного самоуправления</w:t>
      </w:r>
    </w:p>
    <w:p w:rsidR="00F42899" w:rsidRPr="00B355D6" w:rsidRDefault="00F42899" w:rsidP="00B355D6">
      <w:pPr>
        <w:widowControl w:val="0"/>
        <w:tabs>
          <w:tab w:val="left" w:pos="142"/>
        </w:tabs>
        <w:suppressAutoHyphens/>
        <w:spacing w:after="0" w:line="240" w:lineRule="auto"/>
        <w:jc w:val="center"/>
        <w:rPr>
          <w:rFonts w:ascii="Times New Roman" w:hAnsi="Times New Roman" w:cs="Times New Roman"/>
          <w:caps/>
          <w:kern w:val="1"/>
          <w:sz w:val="28"/>
          <w:szCs w:val="28"/>
        </w:rPr>
      </w:pP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23. Структура органов местного самоуправления поселения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Структуру органов местного самоуправления составляют:</w:t>
      </w:r>
    </w:p>
    <w:p w:rsidR="00F42899" w:rsidRPr="00B355D6" w:rsidRDefault="00F42899" w:rsidP="00B355D6">
      <w:pPr>
        <w:widowControl w:val="0"/>
        <w:suppressAutoHyphens/>
        <w:spacing w:after="0" w:line="240" w:lineRule="auto"/>
        <w:ind w:firstLine="840"/>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 представительный орган муниципального образования – Совет </w:t>
      </w:r>
      <w:r w:rsidR="004F0DAB">
        <w:rPr>
          <w:rFonts w:ascii="Times New Roman" w:hAnsi="Times New Roman" w:cs="Times New Roman"/>
          <w:kern w:val="1"/>
          <w:sz w:val="28"/>
          <w:szCs w:val="28"/>
        </w:rPr>
        <w:t>Николенского</w:t>
      </w:r>
      <w:r w:rsidRPr="00B355D6">
        <w:rPr>
          <w:rFonts w:ascii="Times New Roman" w:hAnsi="Times New Roman" w:cs="Times New Roman"/>
          <w:kern w:val="1"/>
          <w:sz w:val="28"/>
          <w:szCs w:val="28"/>
        </w:rPr>
        <w:t xml:space="preserve"> сельского поселения Гулькевичского района;</w:t>
      </w:r>
    </w:p>
    <w:p w:rsidR="00F42899" w:rsidRPr="00B355D6" w:rsidRDefault="00F42899" w:rsidP="00B355D6">
      <w:pPr>
        <w:widowControl w:val="0"/>
        <w:suppressAutoHyphens/>
        <w:spacing w:after="0" w:line="240" w:lineRule="auto"/>
        <w:ind w:firstLine="840"/>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 глава муниципального образования – глава </w:t>
      </w:r>
      <w:r w:rsidR="004F0DAB">
        <w:rPr>
          <w:rFonts w:ascii="Times New Roman" w:hAnsi="Times New Roman" w:cs="Times New Roman"/>
          <w:kern w:val="1"/>
          <w:sz w:val="28"/>
          <w:szCs w:val="28"/>
        </w:rPr>
        <w:t>Николенского</w:t>
      </w:r>
      <w:r w:rsidRPr="00B355D6">
        <w:rPr>
          <w:rFonts w:ascii="Times New Roman" w:hAnsi="Times New Roman" w:cs="Times New Roman"/>
          <w:kern w:val="1"/>
          <w:sz w:val="28"/>
          <w:szCs w:val="28"/>
        </w:rPr>
        <w:t xml:space="preserve"> сельского поселения Гулькевичского района;</w:t>
      </w:r>
    </w:p>
    <w:p w:rsidR="00F42899" w:rsidRPr="00B355D6" w:rsidRDefault="00F42899" w:rsidP="00B355D6">
      <w:pPr>
        <w:widowControl w:val="0"/>
        <w:suppressAutoHyphens/>
        <w:spacing w:after="0" w:line="240" w:lineRule="auto"/>
        <w:ind w:firstLine="840"/>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 исполнительно-распорядительный орган муниципального образования – администрация </w:t>
      </w:r>
      <w:r w:rsidR="004F0DAB">
        <w:rPr>
          <w:rFonts w:ascii="Times New Roman" w:hAnsi="Times New Roman" w:cs="Times New Roman"/>
          <w:kern w:val="1"/>
          <w:sz w:val="28"/>
          <w:szCs w:val="28"/>
        </w:rPr>
        <w:t>Николенского</w:t>
      </w:r>
      <w:r w:rsidRPr="00B355D6">
        <w:rPr>
          <w:rFonts w:ascii="Times New Roman" w:hAnsi="Times New Roman" w:cs="Times New Roman"/>
          <w:kern w:val="1"/>
          <w:sz w:val="28"/>
          <w:szCs w:val="28"/>
        </w:rPr>
        <w:t xml:space="preserve"> сельского поселения Гулькевичского района.</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Органы местного самоуправления обладают собственными полномочиями по решению вопросов местного значения.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F42899" w:rsidRPr="00B355D6" w:rsidRDefault="00F42899" w:rsidP="00B355D6">
      <w:pPr>
        <w:widowControl w:val="0"/>
        <w:suppressAutoHyphens/>
        <w:autoSpaceDE w:val="0"/>
        <w:spacing w:after="0" w:line="240" w:lineRule="auto"/>
        <w:ind w:firstLine="851"/>
        <w:jc w:val="both"/>
        <w:outlineLvl w:val="1"/>
        <w:rPr>
          <w:rFonts w:ascii="Times New Roman" w:hAnsi="Times New Roman" w:cs="Times New Roman"/>
          <w:kern w:val="1"/>
          <w:sz w:val="28"/>
          <w:szCs w:val="28"/>
          <w:lang w:eastAsia="fa-IR" w:bidi="fa-IR"/>
        </w:rPr>
      </w:pPr>
      <w:r w:rsidRPr="00B355D6">
        <w:rPr>
          <w:rFonts w:ascii="Times New Roman" w:hAnsi="Times New Roman" w:cs="Times New Roman"/>
          <w:kern w:val="1"/>
          <w:sz w:val="28"/>
          <w:szCs w:val="28"/>
          <w:lang w:eastAsia="fa-IR" w:bidi="fa-IR"/>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w:t>
      </w:r>
      <w:r w:rsidRPr="00B355D6">
        <w:rPr>
          <w:rFonts w:ascii="Times New Roman" w:hAnsi="Times New Roman" w:cs="Times New Roman"/>
          <w:sz w:val="28"/>
          <w:szCs w:val="28"/>
        </w:rPr>
        <w:t xml:space="preserve">за исключением случаев, предусмотренных Федеральным законом </w:t>
      </w:r>
      <w:r w:rsidRPr="00B355D6">
        <w:rPr>
          <w:rFonts w:ascii="Times New Roman" w:hAnsi="Times New Roman" w:cs="Times New Roman"/>
          <w:kern w:val="1"/>
          <w:sz w:val="28"/>
          <w:szCs w:val="28"/>
          <w:lang w:eastAsia="fa-IR" w:bidi="fa-IR"/>
        </w:rPr>
        <w:t>от 6 октября 2003 года № 131-ФЗ «Об общих принципах организации местного самоуправления в Российской Федерации».</w:t>
      </w:r>
    </w:p>
    <w:p w:rsidR="00F42899" w:rsidRPr="00B355D6" w:rsidRDefault="00F42899" w:rsidP="00B355D6">
      <w:pPr>
        <w:widowControl w:val="0"/>
        <w:suppressAutoHyphens/>
        <w:autoSpaceDE w:val="0"/>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24.Совет поселения</w:t>
      </w:r>
    </w:p>
    <w:p w:rsidR="00F42899" w:rsidRPr="00B355D6" w:rsidRDefault="00F42899" w:rsidP="00B355D6">
      <w:pPr>
        <w:widowControl w:val="0"/>
        <w:tabs>
          <w:tab w:val="left" w:pos="-1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Совет состоит из 10 депутатов, избираемых на основе всеобщего, равного и прямого избирательного права при тайном голосовании.</w:t>
      </w:r>
    </w:p>
    <w:p w:rsidR="00F42899" w:rsidRPr="00B355D6" w:rsidRDefault="00F42899" w:rsidP="00B355D6">
      <w:pPr>
        <w:widowControl w:val="0"/>
        <w:tabs>
          <w:tab w:val="left" w:pos="-1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Совет может осуществлять свои полномочия в случае избрания не менее двух третей от установленной численности депутатов.</w:t>
      </w:r>
    </w:p>
    <w:p w:rsidR="00F42899" w:rsidRPr="00B355D6" w:rsidRDefault="00F42899" w:rsidP="00B355D6">
      <w:pPr>
        <w:widowControl w:val="0"/>
        <w:tabs>
          <w:tab w:val="left" w:pos="-1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Совет подотчетен непосредственно населению поселения и отчитывается о своей деятельности не реже одного раза в год.</w:t>
      </w:r>
    </w:p>
    <w:p w:rsidR="00F42899" w:rsidRPr="00B355D6" w:rsidRDefault="00F42899" w:rsidP="00B355D6">
      <w:pPr>
        <w:widowControl w:val="0"/>
        <w:tabs>
          <w:tab w:val="left" w:pos="-1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Срок полномочий Совета составляет 5 лет.</w:t>
      </w:r>
    </w:p>
    <w:p w:rsidR="00F42899" w:rsidRPr="00B355D6" w:rsidRDefault="00F42899" w:rsidP="00B355D6">
      <w:pPr>
        <w:widowControl w:val="0"/>
        <w:suppressAutoHyphens/>
        <w:spacing w:after="0" w:line="240" w:lineRule="auto"/>
        <w:jc w:val="both"/>
        <w:rPr>
          <w:rFonts w:ascii="Times New Roman" w:hAnsi="Times New Roman" w:cs="Times New Roman"/>
          <w:kern w:val="1"/>
          <w:sz w:val="28"/>
          <w:szCs w:val="28"/>
        </w:rPr>
      </w:pPr>
      <w:r w:rsidRPr="00B355D6">
        <w:rPr>
          <w:rFonts w:ascii="Times New Roman" w:hAnsi="Times New Roman" w:cs="Times New Roman"/>
          <w:kern w:val="1"/>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F42899" w:rsidRPr="00B355D6" w:rsidRDefault="00F42899" w:rsidP="00B355D6">
      <w:pPr>
        <w:widowControl w:val="0"/>
        <w:tabs>
          <w:tab w:val="left" w:pos="-1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Совет обладает правами юридического лица.</w:t>
      </w:r>
    </w:p>
    <w:p w:rsidR="00F42899" w:rsidRPr="00B355D6" w:rsidRDefault="00F42899" w:rsidP="00B355D6">
      <w:pPr>
        <w:widowControl w:val="0"/>
        <w:tabs>
          <w:tab w:val="left" w:pos="-1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lastRenderedPageBreak/>
        <w:t>6. Глава поселения возглавляет Совет.</w:t>
      </w:r>
    </w:p>
    <w:p w:rsidR="00F42899" w:rsidRPr="00B355D6" w:rsidRDefault="00F42899" w:rsidP="00B355D6">
      <w:pPr>
        <w:widowControl w:val="0"/>
        <w:tabs>
          <w:tab w:val="left" w:pos="-1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7.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p>
    <w:p w:rsidR="00F42899" w:rsidRPr="00B355D6" w:rsidRDefault="00F42899" w:rsidP="00B355D6">
      <w:pPr>
        <w:widowControl w:val="0"/>
        <w:tabs>
          <w:tab w:val="left" w:pos="-142"/>
        </w:tabs>
        <w:suppressAutoHyphens/>
        <w:spacing w:after="0" w:line="240" w:lineRule="auto"/>
        <w:ind w:firstLine="851"/>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25.</w:t>
      </w:r>
      <w:r w:rsidRPr="00B355D6">
        <w:rPr>
          <w:rFonts w:ascii="Times New Roman" w:hAnsi="Times New Roman" w:cs="Times New Roman"/>
          <w:kern w:val="1"/>
          <w:sz w:val="28"/>
          <w:szCs w:val="28"/>
        </w:rPr>
        <w:t xml:space="preserve"> Д</w:t>
      </w:r>
      <w:r w:rsidRPr="00B355D6">
        <w:rPr>
          <w:rFonts w:ascii="Times New Roman" w:hAnsi="Times New Roman" w:cs="Times New Roman"/>
          <w:b/>
          <w:bCs/>
          <w:kern w:val="1"/>
          <w:sz w:val="28"/>
          <w:szCs w:val="28"/>
        </w:rPr>
        <w:t xml:space="preserve">епутат Совета </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 Депутатом Совета может быть избран гражданин Российской Федерации, достигший </w:t>
      </w:r>
      <w:r w:rsidRPr="00B355D6">
        <w:rPr>
          <w:rFonts w:ascii="Times New Roman" w:hAnsi="Times New Roman" w:cs="Times New Roman"/>
          <w:sz w:val="28"/>
          <w:szCs w:val="28"/>
        </w:rPr>
        <w:t xml:space="preserve">на день голосования </w:t>
      </w:r>
      <w:r w:rsidRPr="00B355D6">
        <w:rPr>
          <w:rFonts w:ascii="Times New Roman" w:hAnsi="Times New Roman" w:cs="Times New Roman"/>
          <w:kern w:val="1"/>
          <w:sz w:val="28"/>
          <w:szCs w:val="28"/>
        </w:rPr>
        <w:t xml:space="preserve">возраста18 лет. </w:t>
      </w:r>
    </w:p>
    <w:p w:rsidR="00F42899" w:rsidRPr="00B355D6" w:rsidRDefault="00F42899" w:rsidP="00B355D6">
      <w:pPr>
        <w:widowControl w:val="0"/>
        <w:suppressAutoHyphens/>
        <w:spacing w:after="0" w:line="240" w:lineRule="auto"/>
        <w:ind w:firstLine="840"/>
        <w:jc w:val="both"/>
        <w:rPr>
          <w:rFonts w:ascii="Times New Roman" w:hAnsi="Times New Roman" w:cs="Times New Roman"/>
          <w:kern w:val="1"/>
          <w:sz w:val="28"/>
          <w:szCs w:val="28"/>
        </w:rPr>
      </w:pPr>
      <w:r w:rsidRPr="00B355D6">
        <w:rPr>
          <w:rFonts w:ascii="Times New Roman" w:hAnsi="Times New Roman" w:cs="Times New Roman"/>
          <w:kern w:val="1"/>
          <w:sz w:val="28"/>
          <w:szCs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F42899" w:rsidRPr="00B355D6" w:rsidRDefault="00F42899" w:rsidP="00B355D6">
      <w:pPr>
        <w:widowControl w:val="0"/>
        <w:suppressAutoHyphens/>
        <w:spacing w:after="0" w:line="240" w:lineRule="auto"/>
        <w:ind w:firstLine="840"/>
        <w:jc w:val="both"/>
        <w:rPr>
          <w:rFonts w:ascii="Times New Roman" w:hAnsi="Times New Roman" w:cs="Times New Roman"/>
          <w:kern w:val="1"/>
          <w:sz w:val="28"/>
          <w:szCs w:val="28"/>
        </w:rPr>
      </w:pPr>
      <w:r w:rsidRPr="00B355D6">
        <w:rPr>
          <w:rFonts w:ascii="Times New Roman" w:hAnsi="Times New Roman" w:cs="Times New Roman"/>
          <w:sz w:val="28"/>
          <w:szCs w:val="28"/>
        </w:rPr>
        <w:t>Срок полномочий депутата Совета составляет 5 лет.</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Депутаты Совета исполняют свои полномочия на непостоянной основе.</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6. Д</w:t>
      </w:r>
      <w:r w:rsidRPr="00B355D6">
        <w:rPr>
          <w:rFonts w:ascii="Times New Roman" w:hAnsi="Times New Roman" w:cs="Times New Roman"/>
          <w:color w:val="000000"/>
          <w:kern w:val="1"/>
          <w:sz w:val="28"/>
          <w:szCs w:val="28"/>
        </w:rPr>
        <w:t xml:space="preserve">епутат Совета </w:t>
      </w:r>
      <w:r w:rsidRPr="00B355D6">
        <w:rPr>
          <w:rFonts w:ascii="Times New Roman" w:hAnsi="Times New Roman" w:cs="Times New Roman"/>
          <w:kern w:val="1"/>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B355D6">
        <w:rPr>
          <w:rFonts w:ascii="Times New Roman" w:hAnsi="Times New Roman" w:cs="Times New Roman"/>
          <w:color w:val="000000"/>
          <w:kern w:val="1"/>
          <w:sz w:val="28"/>
          <w:szCs w:val="28"/>
        </w:rPr>
        <w:t>депутата,</w:t>
      </w:r>
      <w:r w:rsidRPr="00B355D6">
        <w:rPr>
          <w:rFonts w:ascii="Times New Roman" w:hAnsi="Times New Roman" w:cs="Times New Roman"/>
          <w:kern w:val="1"/>
          <w:sz w:val="28"/>
          <w:szCs w:val="28"/>
        </w:rPr>
        <w:t xml:space="preserve"> в том числе по истечении срока его полномочий. Данное положение не распространяется на случаи, когда </w:t>
      </w:r>
      <w:r w:rsidRPr="00B355D6">
        <w:rPr>
          <w:rFonts w:ascii="Times New Roman" w:hAnsi="Times New Roman" w:cs="Times New Roman"/>
          <w:color w:val="000000"/>
          <w:kern w:val="1"/>
          <w:sz w:val="28"/>
          <w:szCs w:val="28"/>
        </w:rPr>
        <w:t xml:space="preserve">депутатом </w:t>
      </w:r>
      <w:r w:rsidRPr="00B355D6">
        <w:rPr>
          <w:rFonts w:ascii="Times New Roman" w:hAnsi="Times New Roman" w:cs="Times New Roman"/>
          <w:kern w:val="1"/>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7. Полномочия депутата Совета прекращаются досрочно в случаях:</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смерти;</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отставки по собственному желанию;</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признания судом недееспособным или ограниченно дееспособным;</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признания судом безвестно отсутствующим или объявления умершим;</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вступления в отношении его в законную силу обвинительного приговора суда;</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6) выезда за пределы Российской Федерации на постоянное место жительства;</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8) отзыва избирателями;</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9) досрочного прекращения полномочий Совета;</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10) призыва на военную службу или направления на заменяющую ее альтернативную гражданскую службу;</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11) несоблюдения ограничений, запретов, неисполнения обязанностей, установленных Федеральным </w:t>
      </w:r>
      <w:hyperlink r:id="rId11" w:history="1">
        <w:r w:rsidRPr="00B355D6">
          <w:rPr>
            <w:rFonts w:ascii="Times New Roman" w:hAnsi="Times New Roman" w:cs="Times New Roman"/>
            <w:kern w:val="1"/>
            <w:sz w:val="28"/>
            <w:szCs w:val="28"/>
          </w:rPr>
          <w:t>законом</w:t>
        </w:r>
      </w:hyperlink>
      <w:r w:rsidRPr="00B355D6">
        <w:rPr>
          <w:rFonts w:ascii="Times New Roman" w:hAnsi="Times New Roman" w:cs="Times New Roman"/>
          <w:kern w:val="1"/>
          <w:sz w:val="28"/>
          <w:szCs w:val="28"/>
        </w:rPr>
        <w:t xml:space="preserve"> от 25 декабря 2008 года № 273-ФЗ «О противодействии коррупции», Федеральным </w:t>
      </w:r>
      <w:hyperlink r:id="rId12" w:history="1">
        <w:r w:rsidRPr="00B355D6">
          <w:rPr>
            <w:rFonts w:ascii="Times New Roman" w:hAnsi="Times New Roman" w:cs="Times New Roman"/>
            <w:kern w:val="1"/>
            <w:sz w:val="28"/>
            <w:szCs w:val="28"/>
          </w:rPr>
          <w:t>законом</w:t>
        </w:r>
      </w:hyperlink>
      <w:r w:rsidRPr="00B355D6">
        <w:rPr>
          <w:rFonts w:ascii="Times New Roman" w:hAnsi="Times New Roman" w:cs="Times New Roman"/>
          <w:kern w:val="1"/>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B355D6">
          <w:rPr>
            <w:rFonts w:ascii="Times New Roman" w:hAnsi="Times New Roman" w:cs="Times New Roman"/>
            <w:kern w:val="1"/>
            <w:sz w:val="28"/>
            <w:szCs w:val="28"/>
          </w:rPr>
          <w:t>законом</w:t>
        </w:r>
      </w:hyperlink>
      <w:r w:rsidRPr="00B355D6">
        <w:rPr>
          <w:rFonts w:ascii="Times New Roman" w:hAnsi="Times New Roman" w:cs="Times New Roman"/>
          <w:kern w:val="1"/>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12) несоблюдения ограничений</w:t>
      </w:r>
      <w:r w:rsidRPr="00B355D6">
        <w:rPr>
          <w:rFonts w:ascii="Times New Roman" w:hAnsi="Times New Roman" w:cs="Times New Roman"/>
          <w:sz w:val="28"/>
          <w:szCs w:val="28"/>
          <w:lang w:eastAsia="ru-RU"/>
        </w:rPr>
        <w:t xml:space="preserve">, установленных </w:t>
      </w:r>
      <w:r w:rsidRPr="00B355D6">
        <w:rPr>
          <w:rFonts w:ascii="Times New Roman" w:hAnsi="Times New Roman" w:cs="Times New Roman"/>
          <w:kern w:val="1"/>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13) в иных случаях, установленных Федеральным законом от 6 октября 2003 года № 131-ФЗ«Об общих принципах организации местного самоуправления в Российской Федерации» и иными федеральными законами.</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В случаях, предусмотренных пунктами 1,3-7,10-12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В случае, предусмотренном пунктом 9 части 7 настоящей статьи, полномочия депутата Совета прекращаются со дня вступления в силу </w:t>
      </w:r>
      <w:r w:rsidRPr="00B355D6">
        <w:rPr>
          <w:rFonts w:ascii="Times New Roman" w:hAnsi="Times New Roman" w:cs="Times New Roman"/>
          <w:kern w:val="1"/>
          <w:sz w:val="28"/>
          <w:szCs w:val="28"/>
        </w:rPr>
        <w:lastRenderedPageBreak/>
        <w:t>соответствующего правового акта, или срока, указанного в нем.</w:t>
      </w:r>
    </w:p>
    <w:p w:rsidR="00F42899" w:rsidRPr="00B355D6" w:rsidRDefault="00F42899" w:rsidP="00B355D6">
      <w:pPr>
        <w:widowControl w:val="0"/>
        <w:autoSpaceDE w:val="0"/>
        <w:autoSpaceDN w:val="0"/>
        <w:adjustRightInd w:val="0"/>
        <w:spacing w:after="0" w:line="240" w:lineRule="auto"/>
        <w:ind w:firstLine="851"/>
        <w:jc w:val="both"/>
        <w:rPr>
          <w:rFonts w:ascii="Times New Roman" w:hAnsi="Times New Roman" w:cs="Times New Roman"/>
          <w:strike/>
          <w:kern w:val="1"/>
          <w:sz w:val="28"/>
          <w:szCs w:val="28"/>
        </w:rPr>
      </w:pPr>
      <w:r w:rsidRPr="00B355D6">
        <w:rPr>
          <w:rFonts w:ascii="Times New Roman" w:hAnsi="Times New Roman" w:cs="Times New Roman"/>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F42899" w:rsidRPr="00B355D6" w:rsidRDefault="00F42899" w:rsidP="00B355D6">
      <w:pPr>
        <w:widowControl w:val="0"/>
        <w:suppressAutoHyphens/>
        <w:autoSpaceDE w:val="0"/>
        <w:spacing w:after="0" w:line="240" w:lineRule="auto"/>
        <w:ind w:firstLine="851"/>
        <w:jc w:val="both"/>
        <w:outlineLvl w:val="1"/>
        <w:rPr>
          <w:rFonts w:ascii="Times New Roman" w:hAnsi="Times New Roman" w:cs="Times New Roman"/>
          <w:sz w:val="28"/>
          <w:szCs w:val="28"/>
        </w:rPr>
      </w:pPr>
      <w:r w:rsidRPr="00B355D6">
        <w:rPr>
          <w:rFonts w:ascii="Times New Roman" w:hAnsi="Times New Roman" w:cs="Times New Roman"/>
          <w:kern w:val="1"/>
          <w:sz w:val="28"/>
          <w:szCs w:val="28"/>
          <w:lang w:eastAsia="fa-IR" w:bidi="fa-IR"/>
        </w:rPr>
        <w:t xml:space="preserve">10. </w:t>
      </w:r>
      <w:r w:rsidRPr="00B355D6">
        <w:rPr>
          <w:rFonts w:ascii="Times New Roman" w:hAnsi="Times New Roman" w:cs="Times New Roman"/>
          <w:sz w:val="28"/>
          <w:szCs w:val="28"/>
        </w:rPr>
        <w:t>Депутат Совета должен соблюдать ограничения и запреты и исполнять обязанности, которые установлены Федеральным законом                от 25 декабря 2008 № 273-ФЗ «О противодействии коррупции» и другими федеральными законами.</w:t>
      </w:r>
    </w:p>
    <w:p w:rsidR="00F42899" w:rsidRPr="00B355D6" w:rsidRDefault="00F42899" w:rsidP="00B355D6">
      <w:pPr>
        <w:widowControl w:val="0"/>
        <w:suppressAutoHyphens/>
        <w:spacing w:after="0" w:line="240" w:lineRule="auto"/>
        <w:rPr>
          <w:rFonts w:ascii="Times New Roman" w:hAnsi="Times New Roman" w:cs="Times New Roman"/>
          <w:kern w:val="1"/>
          <w:sz w:val="28"/>
          <w:szCs w:val="28"/>
        </w:rPr>
      </w:pP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26.</w:t>
      </w:r>
      <w:r w:rsidR="00B7166A">
        <w:rPr>
          <w:rFonts w:ascii="Times New Roman" w:hAnsi="Times New Roman" w:cs="Times New Roman"/>
          <w:b/>
          <w:bCs/>
          <w:kern w:val="1"/>
          <w:sz w:val="28"/>
          <w:szCs w:val="28"/>
        </w:rPr>
        <w:t xml:space="preserve"> </w:t>
      </w:r>
      <w:r w:rsidRPr="00B355D6">
        <w:rPr>
          <w:rFonts w:ascii="Times New Roman" w:hAnsi="Times New Roman" w:cs="Times New Roman"/>
          <w:b/>
          <w:bCs/>
          <w:kern w:val="1"/>
          <w:sz w:val="28"/>
          <w:szCs w:val="28"/>
        </w:rPr>
        <w:t xml:space="preserve">Компетенция Совета </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В исключительной компетенции Совета находятся: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принятие устава поселения, внесение в него изменений и дополнений;</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утверждение местного бюджета и отчета о его исполнении;</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принятие планов и программ развития поселения, утверждение отчетов об их исполнении;</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определение порядка управления и распоряжения имуществом, находящимся в муниципальной собственности поселения;</w:t>
      </w:r>
    </w:p>
    <w:p w:rsidR="00F42899" w:rsidRPr="00B355D6" w:rsidRDefault="00F42899" w:rsidP="00B355D6">
      <w:pPr>
        <w:widowControl w:val="0"/>
        <w:suppressAutoHyphens/>
        <w:autoSpaceDE w:val="0"/>
        <w:spacing w:after="0" w:line="240" w:lineRule="auto"/>
        <w:ind w:firstLine="851"/>
        <w:jc w:val="both"/>
        <w:outlineLvl w:val="1"/>
        <w:rPr>
          <w:rFonts w:ascii="Times New Roman" w:hAnsi="Times New Roman" w:cs="Times New Roman"/>
          <w:sz w:val="28"/>
          <w:szCs w:val="28"/>
        </w:rPr>
      </w:pPr>
      <w:r w:rsidRPr="00B355D6">
        <w:rPr>
          <w:rFonts w:ascii="Times New Roman" w:hAnsi="Times New Roman" w:cs="Times New Roman"/>
          <w:kern w:val="1"/>
          <w:sz w:val="28"/>
          <w:szCs w:val="28"/>
          <w:lang w:eastAsia="fa-IR" w:bidi="fa-IR"/>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B355D6">
        <w:rPr>
          <w:rFonts w:ascii="Times New Roman" w:hAnsi="Times New Roman" w:cs="Times New Roman"/>
          <w:sz w:val="28"/>
          <w:szCs w:val="28"/>
        </w:rPr>
        <w:t>выполнение работ, за исключением случаев, предусмотренных федеральными законами;</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7) определение порядка участия поселения в организациях межмуниципального сотрудничества;</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10) принятие решения об удалении главы поселения в отставку.</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На сессиях Совета решаются следующие вопросы:</w:t>
      </w:r>
    </w:p>
    <w:p w:rsidR="00F42899" w:rsidRPr="00B355D6" w:rsidRDefault="00F42899" w:rsidP="00B355D6">
      <w:pPr>
        <w:widowControl w:val="0"/>
        <w:tabs>
          <w:tab w:val="left" w:pos="142"/>
          <w:tab w:val="left" w:pos="560"/>
          <w:tab w:val="left" w:pos="8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w:t>
      </w:r>
      <w:r w:rsidRPr="00B355D6">
        <w:rPr>
          <w:rFonts w:ascii="Times New Roman" w:hAnsi="Times New Roman" w:cs="Times New Roman"/>
          <w:kern w:val="1"/>
          <w:sz w:val="28"/>
          <w:szCs w:val="28"/>
        </w:rPr>
        <w:lastRenderedPageBreak/>
        <w:t>слушаний, а также определение порядка назначения и проведения опроса граждан;</w:t>
      </w:r>
    </w:p>
    <w:p w:rsidR="00F42899" w:rsidRPr="00B355D6" w:rsidRDefault="00F42899" w:rsidP="00B355D6">
      <w:pPr>
        <w:widowControl w:val="0"/>
        <w:tabs>
          <w:tab w:val="left" w:pos="142"/>
          <w:tab w:val="left" w:pos="1068"/>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2) принятие в случаях, предусмотренных Федеральным законом от </w:t>
      </w:r>
      <w:r w:rsidR="0063577C">
        <w:rPr>
          <w:rFonts w:ascii="Times New Roman" w:hAnsi="Times New Roman" w:cs="Times New Roman"/>
          <w:kern w:val="1"/>
          <w:sz w:val="28"/>
          <w:szCs w:val="28"/>
        </w:rPr>
        <w:t xml:space="preserve">         </w:t>
      </w:r>
      <w:r w:rsidRPr="00B355D6">
        <w:rPr>
          <w:rFonts w:ascii="Times New Roman" w:hAnsi="Times New Roman" w:cs="Times New Roman"/>
          <w:kern w:val="1"/>
          <w:sz w:val="28"/>
          <w:szCs w:val="28"/>
        </w:rPr>
        <w:t>6 октября 2003 года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F42899" w:rsidRPr="00B355D6" w:rsidRDefault="00F42899" w:rsidP="00B355D6">
      <w:pPr>
        <w:widowControl w:val="0"/>
        <w:tabs>
          <w:tab w:val="left" w:pos="142"/>
          <w:tab w:val="left" w:pos="1068"/>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w:t>
      </w:r>
      <w:r w:rsidRPr="00B355D6">
        <w:rPr>
          <w:rFonts w:ascii="Times New Roman" w:hAnsi="Times New Roman" w:cs="Times New Roman"/>
          <w:sz w:val="28"/>
          <w:szCs w:val="28"/>
        </w:rPr>
        <w:t xml:space="preserve">избрания делегатов, </w:t>
      </w:r>
      <w:r w:rsidRPr="00B355D6">
        <w:rPr>
          <w:rFonts w:ascii="Times New Roman" w:hAnsi="Times New Roman" w:cs="Times New Roman"/>
          <w:kern w:val="1"/>
          <w:sz w:val="28"/>
          <w:szCs w:val="28"/>
        </w:rPr>
        <w:t xml:space="preserve">собраний граждан; </w:t>
      </w:r>
    </w:p>
    <w:p w:rsidR="00F42899" w:rsidRPr="00B355D6" w:rsidRDefault="00F42899" w:rsidP="00B355D6">
      <w:pPr>
        <w:widowControl w:val="0"/>
        <w:tabs>
          <w:tab w:val="left" w:pos="142"/>
          <w:tab w:val="left" w:pos="560"/>
          <w:tab w:val="left" w:pos="840"/>
          <w:tab w:val="left" w:pos="1068"/>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4) принятие решения о назначении местного референдума; </w:t>
      </w:r>
    </w:p>
    <w:p w:rsidR="00F42899" w:rsidRPr="00B355D6" w:rsidRDefault="00F42899" w:rsidP="00B355D6">
      <w:pPr>
        <w:widowControl w:val="0"/>
        <w:tabs>
          <w:tab w:val="left" w:pos="142"/>
          <w:tab w:val="left" w:pos="560"/>
          <w:tab w:val="left" w:pos="840"/>
          <w:tab w:val="left" w:pos="1068"/>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утверждение структуры администрации, утверждение положений об отраслевых органах администрации поселения, обладающих правами юридического лица;</w:t>
      </w:r>
    </w:p>
    <w:p w:rsidR="00F42899" w:rsidRPr="00B355D6" w:rsidRDefault="00F42899" w:rsidP="00B355D6">
      <w:pPr>
        <w:widowControl w:val="0"/>
        <w:tabs>
          <w:tab w:val="left" w:pos="142"/>
          <w:tab w:val="left" w:pos="560"/>
          <w:tab w:val="left" w:pos="8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оформление прекращения полномочий выборных должностных лиц;</w:t>
      </w:r>
    </w:p>
    <w:p w:rsidR="00F42899" w:rsidRPr="00B355D6" w:rsidRDefault="00F42899" w:rsidP="00B355D6">
      <w:pPr>
        <w:widowControl w:val="0"/>
        <w:tabs>
          <w:tab w:val="left" w:pos="142"/>
          <w:tab w:val="left" w:pos="560"/>
          <w:tab w:val="left" w:pos="8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7) принятие регламента Совета;</w:t>
      </w:r>
    </w:p>
    <w:p w:rsidR="00F42899" w:rsidRPr="00B355D6" w:rsidRDefault="00F42899" w:rsidP="00B355D6">
      <w:pPr>
        <w:widowControl w:val="0"/>
        <w:tabs>
          <w:tab w:val="left" w:pos="142"/>
          <w:tab w:val="left" w:pos="560"/>
          <w:tab w:val="left" w:pos="8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8) образование, утверждение и изменение состава депутатских комиссий (комитетов) Совета;</w:t>
      </w:r>
    </w:p>
    <w:p w:rsidR="00F42899" w:rsidRPr="00B355D6" w:rsidRDefault="00F42899" w:rsidP="00B355D6">
      <w:pPr>
        <w:widowControl w:val="0"/>
        <w:tabs>
          <w:tab w:val="left" w:pos="142"/>
          <w:tab w:val="left" w:pos="560"/>
          <w:tab w:val="left" w:pos="840"/>
        </w:tabs>
        <w:suppressAutoHyphens/>
        <w:spacing w:after="0" w:line="240" w:lineRule="auto"/>
        <w:ind w:firstLine="851"/>
        <w:jc w:val="both"/>
        <w:rPr>
          <w:rFonts w:ascii="Times New Roman" w:hAnsi="Times New Roman" w:cs="Times New Roman"/>
          <w:i/>
          <w:iCs/>
          <w:kern w:val="1"/>
          <w:sz w:val="28"/>
          <w:szCs w:val="28"/>
        </w:rPr>
      </w:pPr>
      <w:r w:rsidRPr="00B355D6">
        <w:rPr>
          <w:rFonts w:ascii="Times New Roman" w:hAnsi="Times New Roman" w:cs="Times New Roman"/>
          <w:kern w:val="1"/>
          <w:sz w:val="28"/>
          <w:szCs w:val="28"/>
        </w:rPr>
        <w:t>9) установление налоговых льгот по налогам в соответствии с законодательством;</w:t>
      </w:r>
    </w:p>
    <w:p w:rsidR="00F42899" w:rsidRPr="00B355D6" w:rsidRDefault="00F42899" w:rsidP="00B355D6">
      <w:pPr>
        <w:widowControl w:val="0"/>
        <w:tabs>
          <w:tab w:val="left" w:pos="142"/>
          <w:tab w:val="left" w:pos="560"/>
          <w:tab w:val="left" w:pos="8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10) определение порядка установления льгот для детей дошкольного возраста, </w:t>
      </w:r>
      <w:r w:rsidRPr="00B355D6">
        <w:rPr>
          <w:rFonts w:ascii="Times New Roman" w:hAnsi="Times New Roman" w:cs="Times New Roman"/>
          <w:sz w:val="28"/>
          <w:szCs w:val="28"/>
          <w:lang w:eastAsia="ru-RU"/>
        </w:rPr>
        <w:t xml:space="preserve">обучающихся, </w:t>
      </w:r>
      <w:r w:rsidRPr="00B355D6">
        <w:rPr>
          <w:rFonts w:ascii="Times New Roman" w:hAnsi="Times New Roman" w:cs="Times New Roman"/>
          <w:kern w:val="1"/>
          <w:sz w:val="28"/>
          <w:szCs w:val="28"/>
        </w:rPr>
        <w:t>инвалидов, военнослужащих, проходящих военную службу по призыву, при организации платных мероприятий организациями культуры;</w:t>
      </w:r>
    </w:p>
    <w:p w:rsidR="00F42899" w:rsidRPr="00B355D6" w:rsidRDefault="00F42899" w:rsidP="00B355D6">
      <w:pPr>
        <w:widowControl w:val="0"/>
        <w:tabs>
          <w:tab w:val="left" w:pos="142"/>
          <w:tab w:val="left" w:pos="560"/>
          <w:tab w:val="left" w:pos="8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11) рассмотрение депутатских запросов и принятие по ним решений;</w:t>
      </w:r>
    </w:p>
    <w:p w:rsidR="00F42899" w:rsidRPr="00B355D6" w:rsidRDefault="00F42899" w:rsidP="00B355D6">
      <w:pPr>
        <w:widowControl w:val="0"/>
        <w:tabs>
          <w:tab w:val="left" w:pos="142"/>
          <w:tab w:val="left" w:pos="560"/>
          <w:tab w:val="left" w:pos="8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12) утверждение схемы избирательных округов по выборам депутатов Совета; </w:t>
      </w:r>
    </w:p>
    <w:p w:rsidR="00F42899" w:rsidRPr="00B355D6" w:rsidRDefault="00F42899" w:rsidP="00B355D6">
      <w:pPr>
        <w:widowControl w:val="0"/>
        <w:tabs>
          <w:tab w:val="left" w:pos="142"/>
          <w:tab w:val="left" w:pos="560"/>
          <w:tab w:val="left" w:pos="8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13) принятие решения о назначении выборов депутатов Совета и главы поселения; </w:t>
      </w:r>
    </w:p>
    <w:p w:rsidR="00F42899" w:rsidRPr="00B355D6" w:rsidRDefault="00F42899" w:rsidP="00B355D6">
      <w:pPr>
        <w:pStyle w:val="ac"/>
        <w:tabs>
          <w:tab w:val="left" w:pos="142"/>
          <w:tab w:val="left" w:pos="560"/>
          <w:tab w:val="left" w:pos="840"/>
        </w:tabs>
        <w:spacing w:after="0" w:line="240" w:lineRule="auto"/>
        <w:ind w:firstLine="851"/>
        <w:jc w:val="both"/>
        <w:rPr>
          <w:sz w:val="28"/>
          <w:szCs w:val="28"/>
        </w:rPr>
      </w:pPr>
      <w:r w:rsidRPr="00B355D6">
        <w:rPr>
          <w:sz w:val="28"/>
          <w:szCs w:val="28"/>
        </w:rPr>
        <w:t xml:space="preserve">14)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F42899" w:rsidRPr="00B355D6" w:rsidRDefault="00F42899" w:rsidP="00B355D6">
      <w:pPr>
        <w:widowControl w:val="0"/>
        <w:tabs>
          <w:tab w:val="left" w:pos="142"/>
          <w:tab w:val="left" w:pos="560"/>
          <w:tab w:val="left" w:pos="8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F42899" w:rsidRPr="00B355D6" w:rsidRDefault="00F42899" w:rsidP="00B355D6">
      <w:pPr>
        <w:pStyle w:val="ac"/>
        <w:tabs>
          <w:tab w:val="left" w:pos="142"/>
          <w:tab w:val="left" w:pos="560"/>
          <w:tab w:val="left" w:pos="840"/>
        </w:tabs>
        <w:spacing w:after="0" w:line="240" w:lineRule="auto"/>
        <w:ind w:firstLine="851"/>
        <w:jc w:val="both"/>
        <w:rPr>
          <w:sz w:val="28"/>
          <w:szCs w:val="28"/>
        </w:rPr>
      </w:pPr>
      <w:r w:rsidRPr="00B355D6">
        <w:rPr>
          <w:sz w:val="28"/>
          <w:szCs w:val="28"/>
        </w:rPr>
        <w:t>16) установление по предложению населения,</w:t>
      </w:r>
      <w:r w:rsidRPr="00B355D6">
        <w:rPr>
          <w:kern w:val="0"/>
          <w:sz w:val="28"/>
          <w:szCs w:val="28"/>
        </w:rPr>
        <w:t xml:space="preserve"> проживающего на данной территории,</w:t>
      </w:r>
      <w:r w:rsidRPr="00B355D6">
        <w:rPr>
          <w:sz w:val="28"/>
          <w:szCs w:val="28"/>
        </w:rPr>
        <w:t xml:space="preserve"> границ территории, на которой осуществляется территориальное общественное самоуправление; </w:t>
      </w:r>
    </w:p>
    <w:p w:rsidR="00F42899" w:rsidRPr="00B355D6" w:rsidRDefault="00F42899" w:rsidP="00B355D6">
      <w:pPr>
        <w:widowControl w:val="0"/>
        <w:tabs>
          <w:tab w:val="left" w:pos="142"/>
          <w:tab w:val="left" w:pos="560"/>
          <w:tab w:val="left" w:pos="8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17) определение порядка деятельности специализированных служб по </w:t>
      </w:r>
      <w:r w:rsidRPr="00B355D6">
        <w:rPr>
          <w:rFonts w:ascii="Times New Roman" w:hAnsi="Times New Roman" w:cs="Times New Roman"/>
          <w:kern w:val="1"/>
          <w:sz w:val="28"/>
          <w:szCs w:val="28"/>
        </w:rPr>
        <w:lastRenderedPageBreak/>
        <w:t>вопросам похоронного дела;</w:t>
      </w:r>
    </w:p>
    <w:p w:rsidR="00F42899" w:rsidRPr="00B355D6" w:rsidRDefault="00F42899" w:rsidP="00B355D6">
      <w:pPr>
        <w:widowControl w:val="0"/>
        <w:tabs>
          <w:tab w:val="left" w:pos="142"/>
          <w:tab w:val="left" w:pos="560"/>
          <w:tab w:val="left" w:pos="8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0063577C">
        <w:rPr>
          <w:rFonts w:ascii="Times New Roman" w:hAnsi="Times New Roman" w:cs="Times New Roman"/>
          <w:kern w:val="1"/>
          <w:sz w:val="28"/>
          <w:szCs w:val="28"/>
        </w:rPr>
        <w:t xml:space="preserve"> </w:t>
      </w:r>
      <w:r w:rsidRPr="00B355D6">
        <w:rPr>
          <w:rFonts w:ascii="Times New Roman" w:hAnsi="Times New Roman" w:cs="Times New Roman"/>
          <w:kern w:val="1"/>
          <w:sz w:val="28"/>
          <w:szCs w:val="28"/>
        </w:rPr>
        <w:t>настоящего устава;</w:t>
      </w:r>
    </w:p>
    <w:p w:rsidR="00F42899" w:rsidRPr="00B355D6" w:rsidRDefault="00F42899" w:rsidP="00B355D6">
      <w:pPr>
        <w:widowControl w:val="0"/>
        <w:tabs>
          <w:tab w:val="left" w:pos="142"/>
          <w:tab w:val="left" w:pos="560"/>
          <w:tab w:val="left" w:pos="8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19) утверждение положения о бюджетном процессе в поселении;</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20)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21) установление ставок платы за единицу объема древесины;</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22) утверждение лесохозяйственных регламентов;</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sz w:val="28"/>
          <w:szCs w:val="28"/>
        </w:rPr>
        <w:t>23) установление в соответствии с законодательством надбавок к ценам (тарифам) для потребителей;</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24) иные полномочия, отнесенные к ведению Совета законодательством и настоящим уставом.</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27.</w:t>
      </w:r>
      <w:r w:rsidR="0063577C">
        <w:rPr>
          <w:rFonts w:ascii="Times New Roman" w:hAnsi="Times New Roman" w:cs="Times New Roman"/>
          <w:b/>
          <w:bCs/>
          <w:kern w:val="1"/>
          <w:sz w:val="28"/>
          <w:szCs w:val="28"/>
        </w:rPr>
        <w:t xml:space="preserve"> </w:t>
      </w:r>
      <w:r w:rsidRPr="00B355D6">
        <w:rPr>
          <w:rFonts w:ascii="Times New Roman" w:hAnsi="Times New Roman" w:cs="Times New Roman"/>
          <w:b/>
          <w:bCs/>
          <w:kern w:val="1"/>
          <w:sz w:val="28"/>
          <w:szCs w:val="28"/>
        </w:rPr>
        <w:t xml:space="preserve">Организация работы Совета </w:t>
      </w:r>
    </w:p>
    <w:p w:rsidR="00F42899" w:rsidRPr="00B355D6" w:rsidRDefault="00F42899" w:rsidP="00B355D6">
      <w:pPr>
        <w:widowControl w:val="0"/>
        <w:tabs>
          <w:tab w:val="left" w:pos="57"/>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F42899" w:rsidRPr="00B355D6" w:rsidRDefault="00F42899" w:rsidP="00B355D6">
      <w:pPr>
        <w:widowControl w:val="0"/>
        <w:tabs>
          <w:tab w:val="left" w:pos="57"/>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2. Сессии созываются главой поселения по мере необходимости, но не реже одного раза в три месяца. </w:t>
      </w:r>
    </w:p>
    <w:p w:rsidR="00F42899" w:rsidRPr="00B355D6" w:rsidRDefault="00F42899" w:rsidP="00B355D6">
      <w:pPr>
        <w:widowControl w:val="0"/>
        <w:tabs>
          <w:tab w:val="left" w:pos="57"/>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за7 дней до дня проведения сессии.</w:t>
      </w:r>
    </w:p>
    <w:p w:rsidR="00F42899" w:rsidRPr="00B355D6" w:rsidRDefault="00F42899" w:rsidP="00B355D6">
      <w:pPr>
        <w:widowControl w:val="0"/>
        <w:tabs>
          <w:tab w:val="left" w:pos="57"/>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F42899" w:rsidRPr="00B355D6" w:rsidRDefault="00F42899" w:rsidP="00B355D6">
      <w:pPr>
        <w:widowControl w:val="0"/>
        <w:tabs>
          <w:tab w:val="left" w:pos="57"/>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F42899" w:rsidRPr="00B355D6" w:rsidRDefault="00F42899" w:rsidP="00B355D6">
      <w:pPr>
        <w:widowControl w:val="0"/>
        <w:tabs>
          <w:tab w:val="left" w:pos="57"/>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6. Чрезвычайные сессии Совета созываются главой поселения немедленно без предварительной подготовки документов в случаях:</w:t>
      </w:r>
    </w:p>
    <w:p w:rsidR="00F42899" w:rsidRPr="00B355D6" w:rsidRDefault="00F42899" w:rsidP="00B355D6">
      <w:pPr>
        <w:widowControl w:val="0"/>
        <w:tabs>
          <w:tab w:val="left" w:pos="142"/>
          <w:tab w:val="left" w:pos="8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введения на территории Краснодарского края или муниципального образования режима чрезвычайного положения;</w:t>
      </w:r>
    </w:p>
    <w:p w:rsidR="00F42899" w:rsidRPr="00B355D6" w:rsidRDefault="00F42899" w:rsidP="00B355D6">
      <w:pPr>
        <w:widowControl w:val="0"/>
        <w:tabs>
          <w:tab w:val="left" w:pos="142"/>
          <w:tab w:val="left" w:pos="8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массовых нарушений общественного порядка на территории поселения;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стихийных бедствий и иных чрезвычайных ситуаций, требующих принятия экстренных решений;</w:t>
      </w:r>
    </w:p>
    <w:p w:rsidR="00F42899" w:rsidRPr="00B355D6" w:rsidRDefault="00F42899" w:rsidP="00B355D6">
      <w:pPr>
        <w:widowControl w:val="0"/>
        <w:tabs>
          <w:tab w:val="left" w:pos="142"/>
          <w:tab w:val="left" w:pos="8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иных неотложных ситуациях, требующих незамедлительного принятия решения Советом.</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Депутаты Совета прибывают на чрезвычайную сессию без </w:t>
      </w:r>
      <w:r w:rsidRPr="00B355D6">
        <w:rPr>
          <w:rFonts w:ascii="Times New Roman" w:hAnsi="Times New Roman" w:cs="Times New Roman"/>
          <w:kern w:val="1"/>
          <w:sz w:val="28"/>
          <w:szCs w:val="28"/>
        </w:rPr>
        <w:lastRenderedPageBreak/>
        <w:t>предварительного приглашения, при этом используются все средства оповещения депутатов Совета поселения.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7. Совет собирается на свою первую сессию не позднее чем в трехнедельный срок со дня избрания Совета в правомочном составе.</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8. Сессии Совета поселения проводятся открыто. Совет вправе проводить закрытые сессии в случаях, предусмотренных регламентом.</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9. В отсутствие главы поселения председательствует на сессии один из депутатов, избираемы</w:t>
      </w:r>
      <w:r w:rsidRPr="00B355D6">
        <w:rPr>
          <w:rFonts w:ascii="Times New Roman" w:hAnsi="Times New Roman" w:cs="Times New Roman"/>
          <w:kern w:val="28"/>
          <w:sz w:val="28"/>
          <w:szCs w:val="28"/>
        </w:rPr>
        <w:t>й</w:t>
      </w:r>
      <w:r w:rsidRPr="00B355D6">
        <w:rPr>
          <w:rFonts w:ascii="Times New Roman" w:hAnsi="Times New Roman" w:cs="Times New Roman"/>
          <w:kern w:val="1"/>
          <w:sz w:val="28"/>
          <w:szCs w:val="28"/>
        </w:rPr>
        <w:t xml:space="preserve"> на сессии Совета в соответствии с Регламентом Совета.</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10.Сессия Совета правомочна, если на ней присутствуют не менее половины от числа избранных депутатов Совета.</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11. Порядок принятия решений Советом определяется настоящим уставом и регламентом Совета.</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12. Все сессии Совета протоколируются. </w:t>
      </w:r>
    </w:p>
    <w:p w:rsidR="00F42899" w:rsidRPr="00B355D6" w:rsidRDefault="00F42899" w:rsidP="00B355D6">
      <w:pPr>
        <w:widowControl w:val="0"/>
        <w:tabs>
          <w:tab w:val="num" w:pos="576"/>
          <w:tab w:val="left" w:pos="851"/>
        </w:tabs>
        <w:suppressAutoHyphens/>
        <w:spacing w:after="0" w:line="240" w:lineRule="auto"/>
        <w:ind w:firstLine="851"/>
        <w:outlineLvl w:val="1"/>
        <w:rPr>
          <w:rFonts w:ascii="Times New Roman" w:hAnsi="Times New Roman" w:cs="Times New Roman"/>
          <w:b/>
          <w:bCs/>
          <w:kern w:val="1"/>
          <w:sz w:val="28"/>
          <w:szCs w:val="28"/>
        </w:rPr>
      </w:pPr>
    </w:p>
    <w:p w:rsidR="00F42899" w:rsidRPr="00B355D6" w:rsidRDefault="00F42899" w:rsidP="00B355D6">
      <w:pPr>
        <w:widowControl w:val="0"/>
        <w:tabs>
          <w:tab w:val="num" w:pos="576"/>
          <w:tab w:val="left" w:pos="851"/>
        </w:tabs>
        <w:suppressAutoHyphens/>
        <w:spacing w:after="0" w:line="240" w:lineRule="auto"/>
        <w:ind w:firstLine="851"/>
        <w:outlineLvl w:val="1"/>
        <w:rPr>
          <w:rFonts w:ascii="Times New Roman" w:hAnsi="Times New Roman" w:cs="Times New Roman"/>
          <w:b/>
          <w:bCs/>
          <w:kern w:val="1"/>
          <w:sz w:val="28"/>
          <w:szCs w:val="28"/>
        </w:rPr>
      </w:pPr>
      <w:r w:rsidRPr="00B355D6">
        <w:rPr>
          <w:rFonts w:ascii="Times New Roman" w:hAnsi="Times New Roman" w:cs="Times New Roman"/>
          <w:b/>
          <w:bCs/>
          <w:kern w:val="1"/>
          <w:sz w:val="28"/>
          <w:szCs w:val="28"/>
        </w:rPr>
        <w:t xml:space="preserve">Статья 28. Депутатские комиссии (комитеты) Совета </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Все депутаты Совета, за исключением председателя Совета, участвуют в работе комиссий (комитетов) Совета.</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Структура, порядок формирования, полномочия и организация работы комиссий (комитетов) определяются регламентом Совета.</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Задачи и сроки полномочий комиссий (комитетов) определяются Советом при их образовании.</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Комиссии (комитеты) ответственны перед Советом и ему подотчетны.</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29.</w:t>
      </w:r>
      <w:r w:rsidR="0080186C">
        <w:rPr>
          <w:rFonts w:ascii="Times New Roman" w:hAnsi="Times New Roman" w:cs="Times New Roman"/>
          <w:b/>
          <w:bCs/>
          <w:kern w:val="1"/>
          <w:sz w:val="28"/>
          <w:szCs w:val="28"/>
        </w:rPr>
        <w:t xml:space="preserve"> </w:t>
      </w:r>
      <w:r w:rsidRPr="00B355D6">
        <w:rPr>
          <w:rFonts w:ascii="Times New Roman" w:hAnsi="Times New Roman" w:cs="Times New Roman"/>
          <w:b/>
          <w:bCs/>
          <w:kern w:val="1"/>
          <w:sz w:val="28"/>
          <w:szCs w:val="28"/>
        </w:rPr>
        <w:t xml:space="preserve">Досрочное прекращение полномочий Совета </w:t>
      </w:r>
    </w:p>
    <w:p w:rsidR="00F42899" w:rsidRPr="00B355D6" w:rsidRDefault="00F42899" w:rsidP="00B355D6">
      <w:pPr>
        <w:widowControl w:val="0"/>
        <w:tabs>
          <w:tab w:val="left" w:pos="1287"/>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Полномочия Совета могут быть досрочно прекращены в порядке и по основаниям, предусмотренным статьей 73 Федерального закона от 6 октября 2003 года № 131-ФЗ«Об общих принципах организации местного самоуправления в Российской Федерации».</w:t>
      </w:r>
    </w:p>
    <w:p w:rsidR="00F42899" w:rsidRPr="00B355D6" w:rsidRDefault="00F42899" w:rsidP="00B355D6">
      <w:pPr>
        <w:widowControl w:val="0"/>
        <w:tabs>
          <w:tab w:val="left" w:pos="20860"/>
        </w:tabs>
        <w:suppressAutoHyphens/>
        <w:spacing w:after="0" w:line="240" w:lineRule="auto"/>
        <w:ind w:left="851"/>
        <w:jc w:val="both"/>
        <w:rPr>
          <w:rFonts w:ascii="Times New Roman" w:hAnsi="Times New Roman" w:cs="Times New Roman"/>
          <w:kern w:val="1"/>
          <w:sz w:val="28"/>
          <w:szCs w:val="28"/>
        </w:rPr>
      </w:pPr>
      <w:r w:rsidRPr="00B355D6">
        <w:rPr>
          <w:rFonts w:ascii="Times New Roman" w:hAnsi="Times New Roman" w:cs="Times New Roman"/>
          <w:kern w:val="1"/>
          <w:sz w:val="28"/>
          <w:szCs w:val="28"/>
        </w:rPr>
        <w:t>Полномочия Совета также прекращаются в случае:</w:t>
      </w:r>
    </w:p>
    <w:p w:rsidR="00F42899" w:rsidRPr="00B355D6" w:rsidRDefault="00F42899" w:rsidP="00B355D6">
      <w:pPr>
        <w:widowControl w:val="0"/>
        <w:tabs>
          <w:tab w:val="left" w:pos="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принятия Советом решения о самороспуске;</w:t>
      </w:r>
    </w:p>
    <w:p w:rsidR="00F42899" w:rsidRPr="00B355D6" w:rsidRDefault="00F42899" w:rsidP="00B355D6">
      <w:pPr>
        <w:widowControl w:val="0"/>
        <w:tabs>
          <w:tab w:val="left" w:pos="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F42899" w:rsidRPr="00B355D6" w:rsidRDefault="00F42899" w:rsidP="00B355D6">
      <w:pPr>
        <w:widowControl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преобразования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F42899" w:rsidRPr="00B355D6" w:rsidRDefault="00F42899" w:rsidP="00B355D6">
      <w:pPr>
        <w:widowControl w:val="0"/>
        <w:tabs>
          <w:tab w:val="left" w:pos="-1276"/>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утраты поселением статуса муниципального образования в связи с его объединением с городским округом;</w:t>
      </w:r>
    </w:p>
    <w:p w:rsidR="00F42899" w:rsidRPr="00B355D6" w:rsidRDefault="00F42899" w:rsidP="00B355D6">
      <w:pPr>
        <w:widowControl w:val="0"/>
        <w:suppressAutoHyphens/>
        <w:autoSpaceDE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42899" w:rsidRPr="00B355D6" w:rsidRDefault="00F42899" w:rsidP="00B355D6">
      <w:pPr>
        <w:widowControl w:val="0"/>
        <w:spacing w:after="0" w:line="240" w:lineRule="auto"/>
        <w:ind w:firstLine="851"/>
        <w:jc w:val="both"/>
        <w:rPr>
          <w:rFonts w:ascii="Times New Roman" w:hAnsi="Times New Roman" w:cs="Times New Roman"/>
          <w:i/>
          <w:iCs/>
          <w:color w:val="FF0000"/>
          <w:kern w:val="1"/>
          <w:sz w:val="28"/>
          <w:szCs w:val="28"/>
          <w:u w:val="single"/>
        </w:rPr>
      </w:pPr>
      <w:r w:rsidRPr="00B355D6">
        <w:rPr>
          <w:rFonts w:ascii="Times New Roman" w:hAnsi="Times New Roman" w:cs="Times New Roman"/>
          <w:kern w:val="1"/>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2. С инициативой о самороспуске может выступить группа депутатов </w:t>
      </w:r>
      <w:r w:rsidRPr="00B355D6">
        <w:rPr>
          <w:rFonts w:ascii="Times New Roman" w:hAnsi="Times New Roman" w:cs="Times New Roman"/>
          <w:kern w:val="1"/>
          <w:sz w:val="28"/>
          <w:szCs w:val="28"/>
        </w:rPr>
        <w:lastRenderedPageBreak/>
        <w:t xml:space="preserve">Совета численностью не менее 1/3 депутатов от числа избранных депутатов, глава поселения. </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F42899" w:rsidRPr="00B355D6" w:rsidRDefault="00F42899" w:rsidP="00B355D6">
      <w:pPr>
        <w:widowControl w:val="0"/>
        <w:tabs>
          <w:tab w:val="left" w:pos="1351"/>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Досрочное прекращение полномочий Совета влечет досрочное прекращение полномочий депутатов Совета.</w:t>
      </w:r>
    </w:p>
    <w:p w:rsidR="00F42899" w:rsidRPr="00B355D6" w:rsidRDefault="00F42899" w:rsidP="00B355D6">
      <w:pPr>
        <w:widowControl w:val="0"/>
        <w:tabs>
          <w:tab w:val="left" w:pos="1351"/>
          <w:tab w:val="left" w:pos="148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6.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F42899" w:rsidRPr="00B355D6" w:rsidRDefault="00F42899" w:rsidP="00B355D6">
      <w:pPr>
        <w:widowControl w:val="0"/>
        <w:tabs>
          <w:tab w:val="left" w:pos="142"/>
          <w:tab w:val="left" w:pos="1482"/>
        </w:tabs>
        <w:suppressAutoHyphens/>
        <w:spacing w:after="0" w:line="240" w:lineRule="auto"/>
        <w:ind w:firstLine="851"/>
        <w:jc w:val="both"/>
        <w:rPr>
          <w:rFonts w:ascii="Times New Roman" w:hAnsi="Times New Roman" w:cs="Times New Roman"/>
          <w:kern w:val="1"/>
          <w:sz w:val="28"/>
          <w:szCs w:val="28"/>
        </w:rPr>
      </w:pP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30. Глава поселения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2. Глава поселения возглавляет администрацию и исполняет полномочия председателя Совета. </w:t>
      </w:r>
    </w:p>
    <w:p w:rsidR="00F42899" w:rsidRPr="00B355D6" w:rsidRDefault="00F42899" w:rsidP="00B355D6">
      <w:pPr>
        <w:widowControl w:val="0"/>
        <w:suppressAutoHyphens/>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kern w:val="1"/>
          <w:sz w:val="28"/>
          <w:szCs w:val="28"/>
        </w:rPr>
        <w:t>3. Глава поселения</w:t>
      </w:r>
      <w:r w:rsidRPr="00B355D6">
        <w:rPr>
          <w:rFonts w:ascii="Times New Roman" w:hAnsi="Times New Roman" w:cs="Times New Roman"/>
          <w:color w:val="000000"/>
          <w:kern w:val="1"/>
          <w:sz w:val="28"/>
          <w:szCs w:val="28"/>
        </w:rPr>
        <w:t xml:space="preserve"> исполняет свои полномочия на постоянной основе.</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color w:val="000000"/>
          <w:kern w:val="1"/>
          <w:sz w:val="28"/>
          <w:szCs w:val="28"/>
        </w:rPr>
        <w:t xml:space="preserve">4. </w:t>
      </w:r>
      <w:r w:rsidRPr="00B355D6">
        <w:rPr>
          <w:rFonts w:ascii="Times New Roman" w:hAnsi="Times New Roman" w:cs="Times New Roman"/>
          <w:kern w:val="1"/>
          <w:sz w:val="28"/>
          <w:szCs w:val="28"/>
        </w:rPr>
        <w:t>Глава поселения подконтролен и подотчетен непосредственно населению муниципального образования и Совету.</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F42899" w:rsidRPr="00B355D6" w:rsidRDefault="00F42899" w:rsidP="00B355D6">
      <w:pPr>
        <w:pStyle w:val="ConsNormal"/>
        <w:ind w:firstLine="851"/>
        <w:jc w:val="both"/>
        <w:rPr>
          <w:rFonts w:ascii="Times New Roman" w:hAnsi="Times New Roman" w:cs="Times New Roman"/>
          <w:sz w:val="28"/>
          <w:szCs w:val="28"/>
        </w:rPr>
      </w:pPr>
      <w:r w:rsidRPr="00B355D6">
        <w:rPr>
          <w:rFonts w:ascii="Times New Roman" w:hAnsi="Times New Roman" w:cs="Times New Roman"/>
          <w:sz w:val="28"/>
          <w:szCs w:val="28"/>
        </w:rPr>
        <w:t>6. Главой поселения может быть избран гражданин Российской Федерации, достигший на день голосования возраста 21 года.</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В трехмесячный срок после вступления в должность глава поселения представляет населению поселения программу деятельности в качестве главы </w:t>
      </w:r>
      <w:r w:rsidRPr="00B355D6">
        <w:rPr>
          <w:rFonts w:ascii="Times New Roman" w:hAnsi="Times New Roman" w:cs="Times New Roman"/>
          <w:kern w:val="1"/>
          <w:sz w:val="28"/>
          <w:szCs w:val="28"/>
        </w:rPr>
        <w:lastRenderedPageBreak/>
        <w:t>исполнительной власти, которая публикуется в средствах массовой информации и размещается на официальном сайте администрации поселения.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7. Вступление в должность главы поселения осуществляется не позднее трех недель со дня избрания в торжественной обстановке на сессии Совета.</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8.</w:t>
      </w:r>
      <w:r w:rsidR="008875A2">
        <w:rPr>
          <w:rFonts w:ascii="Times New Roman" w:hAnsi="Times New Roman" w:cs="Times New Roman"/>
          <w:kern w:val="1"/>
          <w:sz w:val="28"/>
          <w:szCs w:val="28"/>
        </w:rPr>
        <w:t xml:space="preserve"> </w:t>
      </w:r>
      <w:r w:rsidRPr="00B355D6">
        <w:rPr>
          <w:rFonts w:ascii="Times New Roman" w:hAnsi="Times New Roman" w:cs="Times New Roman"/>
          <w:kern w:val="1"/>
          <w:sz w:val="28"/>
          <w:szCs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9. Глава поселения не вправе:</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trike/>
          <w:kern w:val="1"/>
          <w:sz w:val="28"/>
          <w:szCs w:val="28"/>
        </w:rPr>
      </w:pPr>
      <w:r w:rsidRPr="00B355D6">
        <w:rPr>
          <w:rFonts w:ascii="Times New Roman" w:hAnsi="Times New Roman" w:cs="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B355D6">
        <w:rPr>
          <w:rFonts w:ascii="Times New Roman" w:hAnsi="Times New Roman" w:cs="Times New Roman"/>
          <w:kern w:val="1"/>
          <w:sz w:val="28"/>
          <w:szCs w:val="28"/>
        </w:rPr>
        <w:t xml:space="preserve"> совета муниципальных образований Краснодарского края, иных объединений муниципальных образований</w:t>
      </w:r>
      <w:r w:rsidRPr="00B355D6">
        <w:rPr>
          <w:rFonts w:ascii="Times New Roman" w:hAnsi="Times New Roman" w:cs="Times New Roman"/>
          <w:sz w:val="28"/>
          <w:szCs w:val="28"/>
        </w:rPr>
        <w:t>), если иное не предусмотрено федеральными законами или если в порядке, установленном муниципальным правовым актом в</w:t>
      </w:r>
      <w:r w:rsidR="0080186C">
        <w:rPr>
          <w:rFonts w:ascii="Times New Roman" w:hAnsi="Times New Roman" w:cs="Times New Roman"/>
          <w:sz w:val="28"/>
          <w:szCs w:val="28"/>
        </w:rPr>
        <w:t xml:space="preserve"> </w:t>
      </w:r>
      <w:r w:rsidRPr="00B355D6">
        <w:rPr>
          <w:rFonts w:ascii="Times New Roman" w:hAnsi="Times New Roman" w:cs="Times New Roman"/>
          <w:sz w:val="28"/>
          <w:szCs w:val="28"/>
        </w:rPr>
        <w:t>соответствии с федеральными законами и законами Краснодарского края, ему не поручено участвовать в управлении этой организацией;</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42899" w:rsidRPr="00B355D6" w:rsidRDefault="00F42899" w:rsidP="00B355D6">
      <w:pPr>
        <w:widowControl w:val="0"/>
        <w:tabs>
          <w:tab w:val="left" w:pos="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F42899" w:rsidRPr="00B355D6" w:rsidRDefault="00F42899" w:rsidP="00B355D6">
      <w:pPr>
        <w:widowControl w:val="0"/>
        <w:tabs>
          <w:tab w:val="left" w:pos="-709"/>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11. Гарантии прав главы поселения при привлечении его к уголовной или административной ответственности, задержании, аресте, обыске, допросе, </w:t>
      </w:r>
      <w:r w:rsidRPr="00B355D6">
        <w:rPr>
          <w:rFonts w:ascii="Times New Roman" w:hAnsi="Times New Roman" w:cs="Times New Roman"/>
          <w:kern w:val="1"/>
          <w:sz w:val="28"/>
          <w:szCs w:val="28"/>
        </w:rPr>
        <w:lastRenderedPageBreak/>
        <w:t>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F42899" w:rsidRPr="00B355D6" w:rsidRDefault="00F42899" w:rsidP="00B355D6">
      <w:pPr>
        <w:widowControl w:val="0"/>
        <w:tabs>
          <w:tab w:val="left" w:pos="-198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color w:val="000000"/>
          <w:kern w:val="1"/>
          <w:sz w:val="28"/>
          <w:szCs w:val="28"/>
        </w:rPr>
        <w:t xml:space="preserve">12. Глава </w:t>
      </w:r>
      <w:r w:rsidRPr="00B355D6">
        <w:rPr>
          <w:rFonts w:ascii="Times New Roman" w:hAnsi="Times New Roman" w:cs="Times New Roman"/>
          <w:kern w:val="1"/>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sidRPr="00B355D6">
        <w:rPr>
          <w:rFonts w:ascii="Times New Roman" w:hAnsi="Times New Roman" w:cs="Times New Roman"/>
          <w:color w:val="000000"/>
          <w:kern w:val="1"/>
          <w:sz w:val="28"/>
          <w:szCs w:val="28"/>
        </w:rPr>
        <w:t xml:space="preserve">главой </w:t>
      </w:r>
      <w:r w:rsidRPr="00B355D6">
        <w:rPr>
          <w:rFonts w:ascii="Times New Roman" w:hAnsi="Times New Roman" w:cs="Times New Roman"/>
          <w:kern w:val="1"/>
          <w:sz w:val="28"/>
          <w:szCs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B355D6">
        <w:rPr>
          <w:rFonts w:ascii="Times New Roman" w:hAnsi="Times New Roman" w:cs="Times New Roman"/>
          <w:sz w:val="28"/>
          <w:szCs w:val="28"/>
        </w:rPr>
        <w:t>, административному</w:t>
      </w:r>
      <w:r w:rsidRPr="00B355D6">
        <w:rPr>
          <w:rFonts w:ascii="Times New Roman" w:hAnsi="Times New Roman" w:cs="Times New Roman"/>
          <w:kern w:val="1"/>
          <w:sz w:val="28"/>
          <w:szCs w:val="28"/>
        </w:rPr>
        <w:t xml:space="preserve"> или уголовному делу либо делу об административном правонарушении.</w:t>
      </w:r>
    </w:p>
    <w:p w:rsidR="00F42899" w:rsidRPr="00B355D6" w:rsidRDefault="00F42899" w:rsidP="00B355D6">
      <w:pPr>
        <w:widowControl w:val="0"/>
        <w:suppressAutoHyphens/>
        <w:autoSpaceDE w:val="0"/>
        <w:spacing w:after="0" w:line="240" w:lineRule="auto"/>
        <w:ind w:firstLine="851"/>
        <w:jc w:val="both"/>
        <w:outlineLvl w:val="1"/>
        <w:rPr>
          <w:rFonts w:ascii="Times New Roman" w:hAnsi="Times New Roman" w:cs="Times New Roman"/>
          <w:sz w:val="28"/>
          <w:szCs w:val="28"/>
        </w:rPr>
      </w:pPr>
      <w:r w:rsidRPr="00B355D6">
        <w:rPr>
          <w:rFonts w:ascii="Times New Roman" w:hAnsi="Times New Roman" w:cs="Times New Roman"/>
          <w:kern w:val="1"/>
          <w:sz w:val="28"/>
          <w:szCs w:val="28"/>
          <w:lang w:eastAsia="fa-IR" w:bidi="fa-IR"/>
        </w:rPr>
        <w:t xml:space="preserve">14. </w:t>
      </w:r>
      <w:r w:rsidRPr="00B355D6">
        <w:rPr>
          <w:rFonts w:ascii="Times New Roman" w:hAnsi="Times New Roman" w:cs="Times New Roman"/>
          <w:sz w:val="28"/>
          <w:szCs w:val="28"/>
        </w:rPr>
        <w:t xml:space="preserve">Глава поселения должен соблюдать ограничения и запреты и исполнять обязанности, которые установлены Федеральным </w:t>
      </w:r>
      <w:hyperlink r:id="rId14" w:history="1">
        <w:r w:rsidRPr="00B355D6">
          <w:rPr>
            <w:rFonts w:ascii="Times New Roman" w:hAnsi="Times New Roman" w:cs="Times New Roman"/>
            <w:sz w:val="28"/>
            <w:szCs w:val="28"/>
          </w:rPr>
          <w:t>законом</w:t>
        </w:r>
      </w:hyperlink>
      <w:r w:rsidRPr="00B355D6">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F42899" w:rsidRPr="00B355D6" w:rsidRDefault="00F42899" w:rsidP="00B355D6">
      <w:pPr>
        <w:widowControl w:val="0"/>
        <w:tabs>
          <w:tab w:val="left" w:pos="142"/>
        </w:tabs>
        <w:suppressAutoHyphens/>
        <w:spacing w:after="0" w:line="240" w:lineRule="auto"/>
        <w:ind w:firstLine="851"/>
        <w:rPr>
          <w:rFonts w:ascii="Times New Roman" w:hAnsi="Times New Roman" w:cs="Times New Roman"/>
          <w:b/>
          <w:bCs/>
          <w:kern w:val="1"/>
          <w:sz w:val="28"/>
          <w:szCs w:val="28"/>
        </w:rPr>
      </w:pPr>
    </w:p>
    <w:p w:rsidR="00F42899" w:rsidRPr="00B355D6" w:rsidRDefault="00F42899" w:rsidP="00B355D6">
      <w:pPr>
        <w:widowControl w:val="0"/>
        <w:tabs>
          <w:tab w:val="left" w:pos="142"/>
        </w:tabs>
        <w:suppressAutoHyphens/>
        <w:spacing w:after="0" w:line="240" w:lineRule="auto"/>
        <w:ind w:firstLine="851"/>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31. Полномочия главы поселения</w:t>
      </w:r>
    </w:p>
    <w:p w:rsidR="00F42899" w:rsidRPr="00B355D6" w:rsidRDefault="00F42899" w:rsidP="00B355D6">
      <w:pPr>
        <w:widowControl w:val="0"/>
        <w:tabs>
          <w:tab w:val="left" w:pos="-2410"/>
        </w:tabs>
        <w:suppressAutoHyphens/>
        <w:spacing w:after="0" w:line="240" w:lineRule="auto"/>
        <w:ind w:firstLine="851"/>
        <w:rPr>
          <w:rFonts w:ascii="Times New Roman" w:hAnsi="Times New Roman" w:cs="Times New Roman"/>
          <w:kern w:val="1"/>
          <w:sz w:val="28"/>
          <w:szCs w:val="28"/>
        </w:rPr>
      </w:pPr>
      <w:r w:rsidRPr="00B355D6">
        <w:rPr>
          <w:rFonts w:ascii="Times New Roman" w:hAnsi="Times New Roman" w:cs="Times New Roman"/>
          <w:kern w:val="1"/>
          <w:sz w:val="28"/>
          <w:szCs w:val="28"/>
        </w:rPr>
        <w:t>1. Глава поселения в пределах своих полномочий:</w:t>
      </w:r>
    </w:p>
    <w:p w:rsidR="00F42899" w:rsidRPr="00B355D6" w:rsidRDefault="00F42899" w:rsidP="00B355D6">
      <w:pPr>
        <w:widowControl w:val="0"/>
        <w:tabs>
          <w:tab w:val="left" w:pos="-241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42899" w:rsidRPr="00B355D6" w:rsidRDefault="00F42899" w:rsidP="00B355D6">
      <w:pPr>
        <w:widowControl w:val="0"/>
        <w:tabs>
          <w:tab w:val="left" w:pos="-241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подписывает и обнародует в порядке, установленном настоящим уставом, нормативные правовые акты, принятые Советом;</w:t>
      </w:r>
    </w:p>
    <w:p w:rsidR="00F42899" w:rsidRPr="00B355D6" w:rsidRDefault="00F42899" w:rsidP="00B355D6">
      <w:pPr>
        <w:widowControl w:val="0"/>
        <w:tabs>
          <w:tab w:val="left" w:pos="-241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издает в пределах своих полномочий правовые акты;</w:t>
      </w:r>
    </w:p>
    <w:p w:rsidR="00F42899" w:rsidRPr="00B355D6" w:rsidRDefault="00F42899" w:rsidP="00B355D6">
      <w:pPr>
        <w:widowControl w:val="0"/>
        <w:tabs>
          <w:tab w:val="left" w:pos="-241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вправе требовать созыва внеочередной сессии Совета;</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Глава поселения исполняет следующие полномочия председателя Совета:</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организует работу Совета, комиссий (комитетов);</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представляет Совет в отношениях с населением;</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lastRenderedPageBreak/>
        <w:t>4) осуществляет руководство подготовкой сессий Совета;</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формирует и подписывает повестку дня сессий Совета;</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6) направляет поступившие в Совет проекты решений Совета и материалы к ним в комиссии (комитеты) Совета по вопросам их ведения;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8) координирует деятельность комиссий (комитетов) Совета;</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9) без доверенности представляет интересы Совета в судах, выдает доверенности от имени Совета;</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11) принимает меры по обеспечению гласности и учету мнения населения в работе Совета;</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12) рассматривает обращения, поступившие в Совет, ведет прием граждан;</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13) подписывает протоколы сессий Совета и решения, регулирующие вопросы организации деятельности Совета;</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14) оказывает содействие депутатам Совета в осуществлении ими депутатских полномочий;</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Глава поселения исполняет следующие полномочия главы администрации:</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в рамках своих полномочий организует выполнение решений Совета;</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F42899" w:rsidRPr="00B355D6" w:rsidRDefault="00F42899" w:rsidP="00B355D6">
      <w:pPr>
        <w:widowControl w:val="0"/>
        <w:tabs>
          <w:tab w:val="left" w:pos="1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F42899" w:rsidRPr="00B355D6" w:rsidRDefault="00F42899" w:rsidP="00B355D6">
      <w:pPr>
        <w:widowControl w:val="0"/>
        <w:tabs>
          <w:tab w:val="left" w:pos="15"/>
        </w:tabs>
        <w:suppressAutoHyphens/>
        <w:spacing w:after="0" w:line="240" w:lineRule="auto"/>
        <w:ind w:firstLine="720"/>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4) разрабатывает и представляет на утверждение Совета структуру администрации, утверждает положения об отраслевых органах администрации не наделенных правами юридического лица; </w:t>
      </w:r>
    </w:p>
    <w:p w:rsidR="00F42899" w:rsidRPr="00B355D6" w:rsidRDefault="00F42899" w:rsidP="00B355D6">
      <w:pPr>
        <w:widowControl w:val="0"/>
        <w:tabs>
          <w:tab w:val="left" w:pos="15"/>
        </w:tabs>
        <w:suppressAutoHyphens/>
        <w:spacing w:after="0" w:line="240" w:lineRule="auto"/>
        <w:ind w:firstLine="720"/>
        <w:jc w:val="both"/>
        <w:rPr>
          <w:rFonts w:ascii="Times New Roman" w:hAnsi="Times New Roman" w:cs="Times New Roman"/>
          <w:kern w:val="1"/>
          <w:sz w:val="28"/>
          <w:szCs w:val="28"/>
        </w:rPr>
      </w:pPr>
      <w:r w:rsidRPr="00B355D6">
        <w:rPr>
          <w:rFonts w:ascii="Times New Roman" w:hAnsi="Times New Roman" w:cs="Times New Roman"/>
          <w:kern w:val="1"/>
          <w:sz w:val="28"/>
          <w:szCs w:val="28"/>
        </w:rPr>
        <w:t>5) представляет на утверждение Совета проекты положений об органах администрации, наделенных правами юридического лица;</w:t>
      </w:r>
    </w:p>
    <w:p w:rsidR="00F42899" w:rsidRPr="00B355D6" w:rsidRDefault="00F42899" w:rsidP="00B355D6">
      <w:pPr>
        <w:widowControl w:val="0"/>
        <w:tabs>
          <w:tab w:val="left" w:pos="15"/>
        </w:tabs>
        <w:suppressAutoHyphens/>
        <w:spacing w:after="0" w:line="240" w:lineRule="auto"/>
        <w:ind w:firstLine="720"/>
        <w:jc w:val="both"/>
        <w:rPr>
          <w:rFonts w:ascii="Times New Roman" w:hAnsi="Times New Roman" w:cs="Times New Roman"/>
          <w:kern w:val="1"/>
          <w:sz w:val="28"/>
          <w:szCs w:val="28"/>
        </w:rPr>
      </w:pPr>
      <w:r w:rsidRPr="00B355D6">
        <w:rPr>
          <w:rFonts w:ascii="Times New Roman" w:hAnsi="Times New Roman" w:cs="Times New Roman"/>
          <w:kern w:val="1"/>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F42899" w:rsidRPr="00B355D6" w:rsidRDefault="00F42899" w:rsidP="00B355D6">
      <w:pPr>
        <w:widowControl w:val="0"/>
        <w:tabs>
          <w:tab w:val="left" w:pos="1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7) назначает и освобождает в соответствии с законодательством от должности руководителей отраслевых органов администрации;</w:t>
      </w:r>
    </w:p>
    <w:p w:rsidR="00F42899" w:rsidRPr="00B355D6" w:rsidRDefault="00F42899" w:rsidP="00B355D6">
      <w:pPr>
        <w:widowControl w:val="0"/>
        <w:tabs>
          <w:tab w:val="left" w:pos="1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lastRenderedPageBreak/>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F42899" w:rsidRPr="00B355D6" w:rsidRDefault="00F42899" w:rsidP="00B355D6">
      <w:pPr>
        <w:widowControl w:val="0"/>
        <w:tabs>
          <w:tab w:val="left" w:pos="1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9)</w:t>
      </w:r>
      <w:r w:rsidR="006F4401">
        <w:rPr>
          <w:rFonts w:ascii="Times New Roman" w:hAnsi="Times New Roman" w:cs="Times New Roman"/>
          <w:kern w:val="1"/>
          <w:sz w:val="28"/>
          <w:szCs w:val="28"/>
        </w:rPr>
        <w:t xml:space="preserve"> </w:t>
      </w:r>
      <w:r w:rsidRPr="00B355D6">
        <w:rPr>
          <w:rFonts w:ascii="Times New Roman" w:hAnsi="Times New Roman" w:cs="Times New Roman"/>
          <w:kern w:val="1"/>
          <w:sz w:val="28"/>
          <w:szCs w:val="28"/>
        </w:rPr>
        <w:t>принимает меры к отмене противоречащих требованиям законодательства распоряжений и приказов руководителей отраслевых органов администрации;</w:t>
      </w:r>
    </w:p>
    <w:p w:rsidR="00F42899" w:rsidRPr="00B355D6" w:rsidRDefault="00F42899" w:rsidP="00B355D6">
      <w:pPr>
        <w:widowControl w:val="0"/>
        <w:tabs>
          <w:tab w:val="left" w:pos="1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10) осуществляет личный прием граждан, рассматривает предложения, заявления и жалобы граждан, принимает по ним решения;</w:t>
      </w:r>
    </w:p>
    <w:p w:rsidR="00F42899" w:rsidRPr="00B355D6" w:rsidRDefault="00F42899" w:rsidP="00B355D6">
      <w:pPr>
        <w:widowControl w:val="0"/>
        <w:tabs>
          <w:tab w:val="left" w:pos="111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11) управляет и распоряжается муниципальным имуществом в соответствии с порядком, установленным Советом;</w:t>
      </w:r>
    </w:p>
    <w:p w:rsidR="00F42899" w:rsidRPr="00B355D6" w:rsidRDefault="00F42899" w:rsidP="00B355D6">
      <w:pPr>
        <w:widowControl w:val="0"/>
        <w:tabs>
          <w:tab w:val="left" w:pos="86"/>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12) представляет к награждению наградами и к присвоению почетных званий Российской Федерации, Краснодарского края;</w:t>
      </w:r>
    </w:p>
    <w:p w:rsidR="00F42899" w:rsidRPr="00B355D6" w:rsidRDefault="00F42899" w:rsidP="00B355D6">
      <w:pPr>
        <w:widowControl w:val="0"/>
        <w:tabs>
          <w:tab w:val="left" w:pos="86"/>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F42899" w:rsidRPr="00B355D6" w:rsidRDefault="00F42899" w:rsidP="00B355D6">
      <w:pPr>
        <w:widowControl w:val="0"/>
        <w:tabs>
          <w:tab w:val="left" w:pos="86"/>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14) регистрирует уставы территориального общественного самоуправления;</w:t>
      </w:r>
    </w:p>
    <w:p w:rsidR="00F42899" w:rsidRPr="00B355D6" w:rsidRDefault="00F42899" w:rsidP="00B355D6">
      <w:pPr>
        <w:widowControl w:val="0"/>
        <w:tabs>
          <w:tab w:val="left" w:pos="86"/>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15) возглавляет и координирует деятельность по предотвращению чрезвычайных ситуаций на территории поселения и ликвидации их последствий;</w:t>
      </w:r>
    </w:p>
    <w:p w:rsidR="00F42899" w:rsidRPr="00B355D6" w:rsidRDefault="00F42899" w:rsidP="00B355D6">
      <w:pPr>
        <w:widowControl w:val="0"/>
        <w:tabs>
          <w:tab w:val="left" w:pos="45"/>
        </w:tab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16) выдает от имени поселения и от имени администрации доверенности в соответствии с законодательством.</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17)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F42899" w:rsidRPr="00B355D6" w:rsidRDefault="00F42899" w:rsidP="00B355D6">
      <w:pPr>
        <w:pStyle w:val="ConsPlusNormal"/>
        <w:ind w:firstLine="851"/>
        <w:jc w:val="both"/>
        <w:rPr>
          <w:rFonts w:ascii="Times New Roman" w:hAnsi="Times New Roman" w:cs="Times New Roman"/>
          <w:kern w:val="0"/>
          <w:sz w:val="28"/>
          <w:szCs w:val="28"/>
          <w:lang w:eastAsia="ru-RU"/>
        </w:rPr>
      </w:pPr>
      <w:r w:rsidRPr="00B355D6">
        <w:rPr>
          <w:rFonts w:ascii="Times New Roman" w:hAnsi="Times New Roman" w:cs="Times New Roman"/>
          <w:kern w:val="0"/>
          <w:sz w:val="28"/>
          <w:szCs w:val="28"/>
        </w:rPr>
        <w:t xml:space="preserve">18)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B355D6">
        <w:rPr>
          <w:rFonts w:ascii="Times New Roman" w:hAnsi="Times New Roman" w:cs="Times New Roman"/>
          <w:kern w:val="0"/>
          <w:sz w:val="28"/>
          <w:szCs w:val="28"/>
          <w:lang w:eastAsia="ru-RU" w:bidi="ar-SA"/>
        </w:rPr>
        <w:t>от 13 июля 2015 года № 224-ФЗ «</w:t>
      </w:r>
      <w:r w:rsidRPr="00B355D6">
        <w:rPr>
          <w:rFonts w:ascii="Times New Roman"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42899" w:rsidRPr="00B355D6" w:rsidRDefault="00F42899" w:rsidP="00B355D6">
      <w:pPr>
        <w:widowControl w:val="0"/>
        <w:tabs>
          <w:tab w:val="left" w:pos="-426"/>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Глава поселения осуществляет иные полномочия в соответствии с законодательством, настоящим уставом.</w:t>
      </w:r>
    </w:p>
    <w:p w:rsidR="00F42899" w:rsidRPr="00B355D6" w:rsidRDefault="00F42899" w:rsidP="00B355D6">
      <w:pPr>
        <w:widowControl w:val="0"/>
        <w:tabs>
          <w:tab w:val="left" w:pos="0"/>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sz w:val="28"/>
          <w:szCs w:val="28"/>
        </w:rPr>
        <w:t>4. В случае временного отсутствия главы</w:t>
      </w:r>
      <w:r w:rsidRPr="00B355D6">
        <w:rPr>
          <w:rFonts w:ascii="Times New Roman" w:hAnsi="Times New Roman" w:cs="Times New Roman"/>
          <w:color w:val="000000"/>
          <w:sz w:val="28"/>
          <w:szCs w:val="28"/>
        </w:rPr>
        <w:t xml:space="preserve"> </w:t>
      </w:r>
      <w:r w:rsidRPr="00B355D6">
        <w:rPr>
          <w:rFonts w:ascii="Times New Roman" w:hAnsi="Times New Roman" w:cs="Times New Roman"/>
          <w:sz w:val="28"/>
          <w:szCs w:val="28"/>
        </w:rPr>
        <w:t xml:space="preserve">поселения, досрочного прекращения им своих полномочий, </w:t>
      </w:r>
      <w:r w:rsidRPr="00B355D6">
        <w:rPr>
          <w:rFonts w:ascii="Times New Roman" w:hAnsi="Times New Roman" w:cs="Times New Roman"/>
          <w:bCs/>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B355D6">
        <w:rPr>
          <w:rFonts w:ascii="Times New Roman" w:hAnsi="Times New Roman" w:cs="Times New Roman"/>
          <w:b/>
          <w:bCs/>
          <w:sz w:val="28"/>
          <w:szCs w:val="28"/>
          <w:lang w:eastAsia="ru-RU"/>
        </w:rPr>
        <w:t xml:space="preserve">, </w:t>
      </w:r>
      <w:r w:rsidRPr="00B355D6">
        <w:rPr>
          <w:rFonts w:ascii="Times New Roman" w:hAnsi="Times New Roman" w:cs="Times New Roman"/>
          <w:kern w:val="1"/>
          <w:sz w:val="28"/>
          <w:szCs w:val="28"/>
        </w:rPr>
        <w:t>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F42899" w:rsidRPr="00B355D6" w:rsidRDefault="00F42899" w:rsidP="00B355D6">
      <w:pPr>
        <w:widowControl w:val="0"/>
        <w:tabs>
          <w:tab w:val="left" w:pos="0"/>
          <w:tab w:val="left" w:pos="142"/>
          <w:tab w:val="left" w:pos="360"/>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lastRenderedPageBreak/>
        <w:t>Статья 32.</w:t>
      </w:r>
      <w:r w:rsidR="006F4401">
        <w:rPr>
          <w:rFonts w:ascii="Times New Roman" w:hAnsi="Times New Roman" w:cs="Times New Roman"/>
          <w:b/>
          <w:bCs/>
          <w:kern w:val="1"/>
          <w:sz w:val="28"/>
          <w:szCs w:val="28"/>
        </w:rPr>
        <w:t xml:space="preserve"> </w:t>
      </w:r>
      <w:r w:rsidRPr="00B355D6">
        <w:rPr>
          <w:rFonts w:ascii="Times New Roman" w:hAnsi="Times New Roman" w:cs="Times New Roman"/>
          <w:b/>
          <w:bCs/>
          <w:kern w:val="1"/>
          <w:sz w:val="28"/>
          <w:szCs w:val="28"/>
        </w:rPr>
        <w:t>Досрочное прекращение полномочий главы поселения</w:t>
      </w:r>
    </w:p>
    <w:p w:rsidR="00F42899" w:rsidRPr="00B355D6" w:rsidRDefault="00F42899" w:rsidP="00B355D6">
      <w:pPr>
        <w:widowControl w:val="0"/>
        <w:tabs>
          <w:tab w:val="left" w:pos="142"/>
          <w:tab w:val="left" w:pos="5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Полномочия главы поселения прекращаются досрочно в случаях:</w:t>
      </w:r>
    </w:p>
    <w:p w:rsidR="00F42899" w:rsidRPr="00B355D6" w:rsidRDefault="00F42899" w:rsidP="00B355D6">
      <w:pPr>
        <w:widowControl w:val="0"/>
        <w:tabs>
          <w:tab w:val="left" w:pos="142"/>
          <w:tab w:val="left" w:pos="540"/>
        </w:tabs>
        <w:suppressAutoHyphens/>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kern w:val="1"/>
          <w:sz w:val="28"/>
          <w:szCs w:val="28"/>
        </w:rPr>
        <w:t xml:space="preserve">1) </w:t>
      </w:r>
      <w:r w:rsidRPr="00B355D6">
        <w:rPr>
          <w:rFonts w:ascii="Times New Roman" w:hAnsi="Times New Roman" w:cs="Times New Roman"/>
          <w:color w:val="000000"/>
          <w:kern w:val="1"/>
          <w:sz w:val="28"/>
          <w:szCs w:val="28"/>
        </w:rPr>
        <w:t>смерти;</w:t>
      </w:r>
    </w:p>
    <w:p w:rsidR="00F42899" w:rsidRPr="00B355D6" w:rsidRDefault="00F42899" w:rsidP="00B355D6">
      <w:pPr>
        <w:widowControl w:val="0"/>
        <w:tabs>
          <w:tab w:val="left" w:pos="142"/>
          <w:tab w:val="left" w:pos="540"/>
        </w:tabs>
        <w:suppressAutoHyphens/>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2) отставки по собственному желанию;</w:t>
      </w:r>
    </w:p>
    <w:p w:rsidR="00F42899" w:rsidRPr="00B355D6" w:rsidRDefault="00F42899" w:rsidP="00B355D6">
      <w:pPr>
        <w:widowControl w:val="0"/>
        <w:tabs>
          <w:tab w:val="left" w:pos="142"/>
          <w:tab w:val="left" w:pos="5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color w:val="000000"/>
          <w:kern w:val="1"/>
          <w:sz w:val="28"/>
          <w:szCs w:val="28"/>
        </w:rPr>
        <w:t xml:space="preserve">3) </w:t>
      </w:r>
      <w:r w:rsidRPr="00B355D6">
        <w:rPr>
          <w:rFonts w:ascii="Times New Roman" w:hAnsi="Times New Roman" w:cs="Times New Roman"/>
          <w:kern w:val="1"/>
          <w:sz w:val="28"/>
          <w:szCs w:val="28"/>
        </w:rPr>
        <w:t>удаления в отставку в соответствии со статьей 74.1Федерального закона от 6 октября 2003 года № 131-ФЗ «Об общих принципах организации местного самоуправления в Российской Федерации»;</w:t>
      </w:r>
    </w:p>
    <w:p w:rsidR="00F42899" w:rsidRPr="00B355D6" w:rsidRDefault="00F42899" w:rsidP="00B355D6">
      <w:pPr>
        <w:widowControl w:val="0"/>
        <w:tabs>
          <w:tab w:val="left" w:pos="-45"/>
        </w:tabs>
        <w:suppressAutoHyphens/>
        <w:spacing w:after="0" w:line="240" w:lineRule="auto"/>
        <w:ind w:firstLine="851"/>
        <w:jc w:val="both"/>
        <w:rPr>
          <w:rFonts w:ascii="Times New Roman" w:hAnsi="Times New Roman" w:cs="Times New Roman"/>
          <w:color w:val="000000"/>
          <w:sz w:val="28"/>
          <w:szCs w:val="28"/>
        </w:rPr>
      </w:pPr>
      <w:r w:rsidRPr="00B355D6">
        <w:rPr>
          <w:rFonts w:ascii="Times New Roman" w:hAnsi="Times New Roman" w:cs="Times New Roman"/>
          <w:kern w:val="1"/>
          <w:sz w:val="28"/>
          <w:szCs w:val="28"/>
        </w:rPr>
        <w:t xml:space="preserve">4) </w:t>
      </w:r>
      <w:r w:rsidRPr="00B355D6">
        <w:rPr>
          <w:rFonts w:ascii="Times New Roman" w:hAnsi="Times New Roman" w:cs="Times New Roman"/>
          <w:color w:val="000000"/>
          <w:sz w:val="28"/>
          <w:szCs w:val="28"/>
        </w:rPr>
        <w:t xml:space="preserve">отрешения от должности в соответствии </w:t>
      </w:r>
      <w:r w:rsidRPr="008875A2">
        <w:rPr>
          <w:rFonts w:ascii="Times New Roman" w:hAnsi="Times New Roman" w:cs="Times New Roman"/>
          <w:color w:val="000000"/>
          <w:sz w:val="28"/>
          <w:szCs w:val="28"/>
        </w:rPr>
        <w:t>со</w:t>
      </w:r>
      <w:r w:rsidRPr="00B355D6">
        <w:rPr>
          <w:rFonts w:ascii="Times New Roman" w:hAnsi="Times New Roman" w:cs="Times New Roman"/>
          <w:b/>
          <w:color w:val="000000"/>
          <w:sz w:val="28"/>
          <w:szCs w:val="28"/>
        </w:rPr>
        <w:t xml:space="preserve"> </w:t>
      </w:r>
      <w:r w:rsidRPr="00B355D6">
        <w:rPr>
          <w:rFonts w:ascii="Times New Roman" w:hAnsi="Times New Roman" w:cs="Times New Roman"/>
          <w:color w:val="000000"/>
          <w:sz w:val="28"/>
          <w:szCs w:val="28"/>
        </w:rPr>
        <w:t xml:space="preserve">статьей 74 </w:t>
      </w:r>
      <w:r w:rsidRPr="00B355D6">
        <w:rPr>
          <w:rFonts w:ascii="Times New Roman" w:hAnsi="Times New Roman" w:cs="Times New Roman"/>
          <w:sz w:val="28"/>
          <w:szCs w:val="28"/>
        </w:rPr>
        <w:t>Федерального закона от 6 октября 2003 года</w:t>
      </w:r>
      <w:r w:rsidRPr="00B355D6">
        <w:rPr>
          <w:rFonts w:ascii="Times New Roman" w:hAnsi="Times New Roman" w:cs="Times New Roman"/>
          <w:sz w:val="28"/>
          <w:szCs w:val="28"/>
          <w:vertAlign w:val="superscript"/>
        </w:rPr>
        <w:t xml:space="preserve"> </w:t>
      </w:r>
      <w:r w:rsidRPr="00B355D6">
        <w:rPr>
          <w:rFonts w:ascii="Times New Roman" w:hAnsi="Times New Roman" w:cs="Times New Roman"/>
          <w:sz w:val="28"/>
          <w:szCs w:val="28"/>
        </w:rPr>
        <w:t>№ 131-ФЗ «Об общих принципах организации местного самоуправления в Российской Федерации»</w:t>
      </w:r>
      <w:r w:rsidRPr="00B355D6">
        <w:rPr>
          <w:rFonts w:ascii="Times New Roman" w:hAnsi="Times New Roman" w:cs="Times New Roman"/>
          <w:color w:val="000000"/>
          <w:sz w:val="28"/>
          <w:szCs w:val="28"/>
        </w:rPr>
        <w:t xml:space="preserve">; </w:t>
      </w:r>
    </w:p>
    <w:p w:rsidR="00F42899" w:rsidRPr="00B355D6" w:rsidRDefault="00F42899" w:rsidP="00B355D6">
      <w:pPr>
        <w:widowControl w:val="0"/>
        <w:tabs>
          <w:tab w:val="left" w:pos="142"/>
          <w:tab w:val="left" w:pos="540"/>
        </w:tabs>
        <w:suppressAutoHyphens/>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5) признания судом недееспособным или ограниченно дееспособным;</w:t>
      </w:r>
    </w:p>
    <w:p w:rsidR="00F42899" w:rsidRPr="00B355D6" w:rsidRDefault="00F42899" w:rsidP="00B355D6">
      <w:pPr>
        <w:widowControl w:val="0"/>
        <w:tabs>
          <w:tab w:val="left" w:pos="142"/>
          <w:tab w:val="left" w:pos="540"/>
        </w:tabs>
        <w:suppressAutoHyphens/>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6) признания судом безвестно отсутствующим или объявления умершим;</w:t>
      </w:r>
    </w:p>
    <w:p w:rsidR="00F42899" w:rsidRPr="00B355D6" w:rsidRDefault="00F42899" w:rsidP="00B355D6">
      <w:pPr>
        <w:widowControl w:val="0"/>
        <w:tabs>
          <w:tab w:val="left" w:pos="142"/>
          <w:tab w:val="left" w:pos="540"/>
        </w:tabs>
        <w:suppressAutoHyphens/>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7) вступления в отношении его в законную силу обвинительного приговора суда;</w:t>
      </w:r>
    </w:p>
    <w:p w:rsidR="00F42899" w:rsidRPr="00B355D6" w:rsidRDefault="00F42899" w:rsidP="00B355D6">
      <w:pPr>
        <w:widowControl w:val="0"/>
        <w:tabs>
          <w:tab w:val="left" w:pos="142"/>
          <w:tab w:val="left" w:pos="540"/>
        </w:tabs>
        <w:suppressAutoHyphens/>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8) выезда за пределы Российской Федерации на постоянное место жительства;</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color w:val="000000"/>
          <w:kern w:val="1"/>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B355D6">
        <w:rPr>
          <w:rFonts w:ascii="Times New Roman" w:hAnsi="Times New Roman" w:cs="Times New Roman"/>
          <w:kern w:val="1"/>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2899" w:rsidRPr="00B355D6" w:rsidRDefault="00F42899" w:rsidP="00B355D6">
      <w:pPr>
        <w:widowControl w:val="0"/>
        <w:tabs>
          <w:tab w:val="left" w:pos="-45"/>
        </w:tabs>
        <w:suppressAutoHyphens/>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10) отзыва избирателями;</w:t>
      </w:r>
    </w:p>
    <w:p w:rsidR="00F42899" w:rsidRPr="00B355D6" w:rsidRDefault="00F42899" w:rsidP="00B355D6">
      <w:pPr>
        <w:widowControl w:val="0"/>
        <w:tabs>
          <w:tab w:val="left" w:pos="-45"/>
        </w:tabs>
        <w:suppressAutoHyphens/>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 xml:space="preserve">11) установленной в судебном порядке стойкой неспособности по состоянию здоровья осуществлять полномочия главы </w:t>
      </w:r>
      <w:r w:rsidRPr="00B355D6">
        <w:rPr>
          <w:rFonts w:ascii="Times New Roman" w:hAnsi="Times New Roman" w:cs="Times New Roman"/>
          <w:kern w:val="1"/>
          <w:sz w:val="28"/>
          <w:szCs w:val="28"/>
        </w:rPr>
        <w:t>муниципального образования</w:t>
      </w:r>
      <w:r w:rsidRPr="00B355D6">
        <w:rPr>
          <w:rFonts w:ascii="Times New Roman" w:hAnsi="Times New Roman" w:cs="Times New Roman"/>
          <w:color w:val="000000"/>
          <w:kern w:val="1"/>
          <w:sz w:val="28"/>
          <w:szCs w:val="28"/>
        </w:rPr>
        <w:t>;</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12) преобразования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13) утраты поселением статуса муниципального образования в связи с его объединением с городским округом; </w:t>
      </w:r>
    </w:p>
    <w:p w:rsidR="00F42899" w:rsidRPr="00B355D6" w:rsidRDefault="00F42899" w:rsidP="00B355D6">
      <w:pPr>
        <w:widowControl w:val="0"/>
        <w:tabs>
          <w:tab w:val="left" w:pos="-15"/>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kern w:val="1"/>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15) призыва на военную службу или направления на заменяющую ее альтернативную гражданскую службу;</w:t>
      </w:r>
    </w:p>
    <w:p w:rsidR="00F42899" w:rsidRPr="00B355D6" w:rsidRDefault="00F42899" w:rsidP="00B355D6">
      <w:pPr>
        <w:widowControl w:val="0"/>
        <w:tabs>
          <w:tab w:val="left" w:pos="-1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16) несоблюдения ограничений, запретов, неисполнения обязанностей, установленных Федеральным </w:t>
      </w:r>
      <w:hyperlink r:id="rId15" w:history="1">
        <w:r w:rsidRPr="00B355D6">
          <w:rPr>
            <w:rFonts w:ascii="Times New Roman" w:hAnsi="Times New Roman" w:cs="Times New Roman"/>
            <w:kern w:val="1"/>
            <w:sz w:val="28"/>
            <w:szCs w:val="28"/>
          </w:rPr>
          <w:t>законом</w:t>
        </w:r>
      </w:hyperlink>
      <w:r w:rsidRPr="00B355D6">
        <w:rPr>
          <w:rFonts w:ascii="Times New Roman" w:hAnsi="Times New Roman" w:cs="Times New Roman"/>
          <w:kern w:val="1"/>
          <w:sz w:val="28"/>
          <w:szCs w:val="28"/>
        </w:rPr>
        <w:t xml:space="preserve"> от 25 декабря 2008 года № 273-ФЗ «О противодействии коррупции», Федеральным </w:t>
      </w:r>
      <w:hyperlink r:id="rId16" w:history="1">
        <w:r w:rsidRPr="00B355D6">
          <w:rPr>
            <w:rFonts w:ascii="Times New Roman" w:hAnsi="Times New Roman" w:cs="Times New Roman"/>
            <w:kern w:val="1"/>
            <w:sz w:val="28"/>
            <w:szCs w:val="28"/>
          </w:rPr>
          <w:t>законом</w:t>
        </w:r>
      </w:hyperlink>
      <w:r w:rsidRPr="00B355D6">
        <w:rPr>
          <w:rFonts w:ascii="Times New Roman" w:hAnsi="Times New Roman" w:cs="Times New Roman"/>
          <w:kern w:val="1"/>
          <w:sz w:val="28"/>
          <w:szCs w:val="28"/>
        </w:rPr>
        <w:t xml:space="preserve"> от 3 декабря 2012 года    </w:t>
      </w:r>
      <w:r w:rsidRPr="00B355D6">
        <w:rPr>
          <w:rFonts w:ascii="Times New Roman" w:hAnsi="Times New Roman" w:cs="Times New Roman"/>
          <w:kern w:val="1"/>
          <w:sz w:val="28"/>
          <w:szCs w:val="28"/>
        </w:rPr>
        <w:lastRenderedPageBreak/>
        <w:t xml:space="preserve">№ 230-ФЗ «О контроле за соответствием расходов лиц, замещающих государственные должности, и иных лиц их доходам», Федеральным </w:t>
      </w:r>
      <w:hyperlink r:id="rId17" w:history="1">
        <w:r w:rsidRPr="00B355D6">
          <w:rPr>
            <w:rFonts w:ascii="Times New Roman" w:hAnsi="Times New Roman" w:cs="Times New Roman"/>
            <w:kern w:val="1"/>
            <w:sz w:val="28"/>
            <w:szCs w:val="28"/>
          </w:rPr>
          <w:t>законом</w:t>
        </w:r>
      </w:hyperlink>
      <w:r w:rsidRPr="00B355D6">
        <w:rPr>
          <w:rFonts w:ascii="Times New Roman" w:hAnsi="Times New Roman" w:cs="Times New Roman"/>
          <w:kern w:val="1"/>
          <w:sz w:val="28"/>
          <w:szCs w:val="28"/>
        </w:rPr>
        <w:t xml:space="preserve">  от 7 мая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color w:val="7030A0"/>
          <w:kern w:val="1"/>
          <w:sz w:val="28"/>
          <w:szCs w:val="28"/>
        </w:rPr>
      </w:pPr>
      <w:r w:rsidRPr="00B355D6">
        <w:rPr>
          <w:rFonts w:ascii="Times New Roman" w:hAnsi="Times New Roman" w:cs="Times New Roman"/>
          <w:kern w:val="1"/>
          <w:sz w:val="28"/>
          <w:szCs w:val="28"/>
        </w:rPr>
        <w:t>17) несоблюдения ограничений</w:t>
      </w:r>
      <w:r w:rsidRPr="00B355D6">
        <w:rPr>
          <w:rFonts w:ascii="Times New Roman" w:hAnsi="Times New Roman" w:cs="Times New Roman"/>
          <w:sz w:val="28"/>
          <w:szCs w:val="28"/>
          <w:lang w:eastAsia="ru-RU"/>
        </w:rPr>
        <w:t xml:space="preserve">, установленных </w:t>
      </w:r>
      <w:r w:rsidRPr="00B355D6">
        <w:rPr>
          <w:rFonts w:ascii="Times New Roman" w:hAnsi="Times New Roman" w:cs="Times New Roman"/>
          <w:kern w:val="1"/>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F42899" w:rsidRPr="00B355D6" w:rsidRDefault="00F42899" w:rsidP="00B355D6">
      <w:pPr>
        <w:widowControl w:val="0"/>
        <w:tabs>
          <w:tab w:val="left" w:pos="-4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2. Глава </w:t>
      </w:r>
      <w:r w:rsidRPr="00B355D6">
        <w:rPr>
          <w:rFonts w:ascii="Times New Roman" w:hAnsi="Times New Roman" w:cs="Times New Roman"/>
          <w:color w:val="000000"/>
          <w:kern w:val="1"/>
          <w:sz w:val="28"/>
          <w:szCs w:val="28"/>
        </w:rPr>
        <w:t xml:space="preserve">поселения </w:t>
      </w:r>
      <w:r w:rsidRPr="00B355D6">
        <w:rPr>
          <w:rFonts w:ascii="Times New Roman" w:hAnsi="Times New Roman" w:cs="Times New Roman"/>
          <w:kern w:val="1"/>
          <w:sz w:val="28"/>
          <w:szCs w:val="28"/>
        </w:rPr>
        <w:t xml:space="preserve">направляет письменное заявление об </w:t>
      </w:r>
      <w:r w:rsidRPr="00B355D6">
        <w:rPr>
          <w:rFonts w:ascii="Times New Roman" w:hAnsi="Times New Roman" w:cs="Times New Roman"/>
          <w:color w:val="000000"/>
          <w:kern w:val="1"/>
          <w:sz w:val="28"/>
          <w:szCs w:val="28"/>
        </w:rPr>
        <w:t>отставке по собственному желанию</w:t>
      </w:r>
      <w:r w:rsidRPr="00B355D6">
        <w:rPr>
          <w:rFonts w:ascii="Times New Roman" w:hAnsi="Times New Roman" w:cs="Times New Roman"/>
          <w:kern w:val="1"/>
          <w:sz w:val="28"/>
          <w:szCs w:val="28"/>
        </w:rPr>
        <w:t xml:space="preserve"> в Совет. Прекращение полномочий главы поселения в результате </w:t>
      </w:r>
      <w:r w:rsidRPr="00B355D6">
        <w:rPr>
          <w:rFonts w:ascii="Times New Roman" w:hAnsi="Times New Roman" w:cs="Times New Roman"/>
          <w:color w:val="000000"/>
          <w:kern w:val="1"/>
          <w:sz w:val="28"/>
          <w:szCs w:val="28"/>
        </w:rPr>
        <w:t>отставки по собственному желанию</w:t>
      </w:r>
      <w:r w:rsidRPr="00B355D6">
        <w:rPr>
          <w:rFonts w:ascii="Times New Roman" w:hAnsi="Times New Roman" w:cs="Times New Roman"/>
          <w:kern w:val="1"/>
          <w:sz w:val="28"/>
          <w:szCs w:val="28"/>
        </w:rPr>
        <w:t xml:space="preserve"> оформляется решением Совета, принимаемым в срок не позднее 30 календарных дней со дня подачи заявления.</w:t>
      </w:r>
    </w:p>
    <w:p w:rsidR="00F42899" w:rsidRPr="00B355D6" w:rsidRDefault="00F42899" w:rsidP="00B355D6">
      <w:pPr>
        <w:widowControl w:val="0"/>
        <w:tabs>
          <w:tab w:val="left" w:pos="-45"/>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Заявление главы поселения об отставке по собственному желанию не может быть отозвано после принятия решения Советом.</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В случаях, предусмотренных пунктами 1,5-9,11,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В случаях, предусмотренных пунктами 3,4,12-14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F42899" w:rsidRPr="00B355D6" w:rsidRDefault="00F42899" w:rsidP="00B355D6">
      <w:pPr>
        <w:widowControl w:val="0"/>
        <w:tabs>
          <w:tab w:val="left" w:pos="142"/>
        </w:tabs>
        <w:suppressAutoHyphens/>
        <w:spacing w:after="0" w:line="240" w:lineRule="auto"/>
        <w:ind w:firstLine="851"/>
        <w:rPr>
          <w:rFonts w:ascii="Times New Roman" w:hAnsi="Times New Roman" w:cs="Times New Roman"/>
          <w:kern w:val="1"/>
          <w:sz w:val="28"/>
          <w:szCs w:val="28"/>
        </w:rPr>
      </w:pPr>
    </w:p>
    <w:p w:rsidR="00F42899" w:rsidRPr="00B355D6" w:rsidRDefault="00F42899" w:rsidP="00B355D6">
      <w:pPr>
        <w:widowControl w:val="0"/>
        <w:suppressAutoHyphens/>
        <w:spacing w:after="0" w:line="240" w:lineRule="auto"/>
        <w:ind w:firstLine="700"/>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 xml:space="preserve">Статья 33. Гарантии осуществления полномочий главы поселения, депутата Совета </w:t>
      </w:r>
    </w:p>
    <w:p w:rsidR="00F42899" w:rsidRPr="00B355D6" w:rsidRDefault="00F42899" w:rsidP="00B355D6">
      <w:pPr>
        <w:widowControl w:val="0"/>
        <w:suppressAutoHyphens/>
        <w:spacing w:after="0" w:line="240" w:lineRule="auto"/>
        <w:ind w:firstLine="700"/>
        <w:jc w:val="both"/>
        <w:rPr>
          <w:rFonts w:ascii="Times New Roman" w:hAnsi="Times New Roman" w:cs="Times New Roman"/>
          <w:kern w:val="1"/>
          <w:sz w:val="28"/>
          <w:szCs w:val="28"/>
        </w:rPr>
      </w:pPr>
      <w:r w:rsidRPr="00B355D6">
        <w:rPr>
          <w:rFonts w:ascii="Times New Roman" w:hAnsi="Times New Roman" w:cs="Times New Roman"/>
          <w:kern w:val="1"/>
          <w:sz w:val="28"/>
          <w:szCs w:val="28"/>
        </w:rPr>
        <w:t>1. Глава поселения, депутат Совета в пределах своих полномочий обладают правом самостоятельного осуществления своей деятельности.</w:t>
      </w:r>
    </w:p>
    <w:p w:rsidR="00F42899" w:rsidRPr="00B355D6" w:rsidRDefault="00F42899" w:rsidP="00B355D6">
      <w:pPr>
        <w:widowControl w:val="0"/>
        <w:suppressAutoHyphens/>
        <w:spacing w:after="0" w:line="240" w:lineRule="auto"/>
        <w:ind w:firstLine="700"/>
        <w:jc w:val="both"/>
        <w:rPr>
          <w:rFonts w:ascii="Times New Roman" w:hAnsi="Times New Roman" w:cs="Times New Roman"/>
          <w:kern w:val="1"/>
          <w:sz w:val="28"/>
          <w:szCs w:val="28"/>
        </w:rPr>
      </w:pPr>
      <w:r w:rsidRPr="00B355D6">
        <w:rPr>
          <w:rFonts w:ascii="Times New Roman" w:hAnsi="Times New Roman" w:cs="Times New Roman"/>
          <w:kern w:val="1"/>
          <w:sz w:val="28"/>
          <w:szCs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F42899" w:rsidRPr="00B355D6" w:rsidRDefault="00F42899"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2. Главе поселения гарантируются:</w:t>
      </w:r>
    </w:p>
    <w:p w:rsidR="00F42899" w:rsidRPr="00B355D6" w:rsidRDefault="00F42899"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 условия работы, обеспечивающие исполнение им своих полномочий;</w:t>
      </w:r>
    </w:p>
    <w:p w:rsidR="00F42899" w:rsidRPr="00B355D6" w:rsidRDefault="00F42899"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 право на своевременное и в полном объеме получение денежного содержания;</w:t>
      </w:r>
    </w:p>
    <w:p w:rsidR="00F42899" w:rsidRPr="00B355D6" w:rsidRDefault="00F42899"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-отдых, обеспечиваемый установлением нормальной продолжительности </w:t>
      </w:r>
      <w:r w:rsidRPr="00B355D6">
        <w:rPr>
          <w:rFonts w:ascii="Times New Roman" w:hAnsi="Times New Roman" w:cs="Times New Roman"/>
          <w:kern w:val="1"/>
          <w:sz w:val="28"/>
          <w:szCs w:val="28"/>
        </w:rPr>
        <w:lastRenderedPageBreak/>
        <w:t>рабочего времени, предоставлением выходных дней и нерабочих праздничных дней, а также ежегодного оплачиваемого отпуска;</w:t>
      </w:r>
    </w:p>
    <w:p w:rsidR="00F42899" w:rsidRPr="00B355D6" w:rsidRDefault="00F42899"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 медицинское обслуживание его и членов семьи, в том числе после выхода на пенсию с муниципальной должности;</w:t>
      </w:r>
    </w:p>
    <w:p w:rsidR="00F42899" w:rsidRPr="00B355D6" w:rsidRDefault="00F42899"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F42899" w:rsidRPr="00B355D6" w:rsidRDefault="00F42899"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F42899" w:rsidRPr="00B355D6" w:rsidRDefault="00F42899"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F42899" w:rsidRPr="00B355D6" w:rsidRDefault="00F42899"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F42899" w:rsidRPr="00B355D6" w:rsidRDefault="00F42899"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F42899" w:rsidRPr="00B355D6" w:rsidRDefault="00F42899" w:rsidP="00B355D6">
      <w:pPr>
        <w:widowControl w:val="0"/>
        <w:suppressAutoHyphens/>
        <w:autoSpaceDE w:val="0"/>
        <w:spacing w:after="0" w:line="240" w:lineRule="auto"/>
        <w:ind w:firstLine="855"/>
        <w:jc w:val="both"/>
        <w:rPr>
          <w:rFonts w:ascii="Times New Roman" w:hAnsi="Times New Roman" w:cs="Times New Roman"/>
          <w:kern w:val="1"/>
          <w:sz w:val="28"/>
          <w:szCs w:val="28"/>
          <w:lang w:eastAsia="fa-IR" w:bidi="fa-IR"/>
        </w:rPr>
      </w:pPr>
      <w:r w:rsidRPr="00B355D6">
        <w:rPr>
          <w:rFonts w:ascii="Times New Roman" w:hAnsi="Times New Roman" w:cs="Times New Roman"/>
          <w:kern w:val="1"/>
          <w:sz w:val="28"/>
          <w:szCs w:val="28"/>
          <w:lang w:eastAsia="fa-IR" w:bidi="fa-IR"/>
        </w:rPr>
        <w:t>Ежегодный дополнительный оплачиваемый отпуск за выслугу лет на муниципальных должностях и должностях муниципальной службы предоставляется главе поселения продолжительностью 15 календарных дней.</w:t>
      </w:r>
    </w:p>
    <w:p w:rsidR="00F42899" w:rsidRPr="00B355D6" w:rsidRDefault="00F42899" w:rsidP="00B355D6">
      <w:pPr>
        <w:widowControl w:val="0"/>
        <w:suppressAutoHyphens/>
        <w:autoSpaceDE w:val="0"/>
        <w:spacing w:after="0" w:line="240" w:lineRule="auto"/>
        <w:ind w:firstLine="855"/>
        <w:jc w:val="both"/>
        <w:rPr>
          <w:rFonts w:ascii="Times New Roman" w:hAnsi="Times New Roman" w:cs="Times New Roman"/>
          <w:kern w:val="1"/>
          <w:sz w:val="28"/>
          <w:szCs w:val="28"/>
          <w:lang w:eastAsia="fa-IR" w:bidi="fa-IR"/>
        </w:rPr>
      </w:pPr>
      <w:r w:rsidRPr="00B355D6">
        <w:rPr>
          <w:rFonts w:ascii="Times New Roman" w:hAnsi="Times New Roman" w:cs="Times New Roman"/>
          <w:kern w:val="1"/>
          <w:sz w:val="28"/>
          <w:szCs w:val="28"/>
          <w:lang w:eastAsia="fa-IR" w:bidi="fa-IR"/>
        </w:rPr>
        <w:t>Ежегодный дополнительный оплачиваемый отпуск за ненормированный рабочий день предоставляется главе поселения продолжительностью                           10 календарных дней.</w:t>
      </w:r>
    </w:p>
    <w:p w:rsidR="00F42899" w:rsidRPr="00B355D6" w:rsidRDefault="00F42899" w:rsidP="00B355D6">
      <w:pPr>
        <w:widowControl w:val="0"/>
        <w:suppressAutoHyphens/>
        <w:autoSpaceDE w:val="0"/>
        <w:spacing w:after="0" w:line="240" w:lineRule="auto"/>
        <w:ind w:firstLine="855"/>
        <w:jc w:val="both"/>
        <w:rPr>
          <w:rFonts w:ascii="Times New Roman" w:hAnsi="Times New Roman" w:cs="Times New Roman"/>
          <w:kern w:val="1"/>
          <w:sz w:val="28"/>
          <w:szCs w:val="28"/>
          <w:lang w:eastAsia="fa-IR" w:bidi="fa-IR"/>
        </w:rPr>
      </w:pPr>
      <w:r w:rsidRPr="00B355D6">
        <w:rPr>
          <w:rFonts w:ascii="Times New Roman" w:hAnsi="Times New Roman" w:cs="Times New Roman"/>
          <w:kern w:val="1"/>
          <w:sz w:val="28"/>
          <w:szCs w:val="28"/>
          <w:lang w:eastAsia="fa-IR" w:bidi="fa-IR"/>
        </w:rPr>
        <w:t>Ежегодный дополнительный оплачиваемый отпуск за особые условия работы предоставляется главе поселения продолжительностью 3 календарных дня.</w:t>
      </w:r>
    </w:p>
    <w:p w:rsidR="00F42899" w:rsidRPr="00B355D6" w:rsidRDefault="00F42899" w:rsidP="00B355D6">
      <w:pPr>
        <w:widowControl w:val="0"/>
        <w:suppressAutoHyphens/>
        <w:autoSpaceDE w:val="0"/>
        <w:spacing w:after="0" w:line="240" w:lineRule="auto"/>
        <w:ind w:firstLine="855"/>
        <w:jc w:val="both"/>
        <w:rPr>
          <w:rFonts w:ascii="Times New Roman" w:hAnsi="Times New Roman" w:cs="Times New Roman"/>
          <w:kern w:val="1"/>
          <w:sz w:val="28"/>
          <w:szCs w:val="28"/>
          <w:lang w:eastAsia="fa-IR" w:bidi="fa-IR"/>
        </w:rPr>
      </w:pPr>
      <w:r w:rsidRPr="00B355D6">
        <w:rPr>
          <w:rFonts w:ascii="Times New Roman" w:hAnsi="Times New Roman" w:cs="Times New Roman"/>
          <w:kern w:val="1"/>
          <w:sz w:val="28"/>
          <w:szCs w:val="28"/>
          <w:lang w:eastAsia="fa-IR" w:bidi="fa-IR"/>
        </w:rPr>
        <w:t>Порядок и условия предоставления дополнительных оплачиваемых отпусков главе поселения определяются решением Совета.</w:t>
      </w:r>
    </w:p>
    <w:p w:rsidR="00F42899" w:rsidRPr="00B355D6" w:rsidRDefault="00F42899"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4. Депутату Совета обеспечиваются условия для беспрепятственного осуществления своих полномочий.</w:t>
      </w:r>
    </w:p>
    <w:p w:rsidR="00F42899" w:rsidRPr="00B355D6" w:rsidRDefault="00F42899"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F42899" w:rsidRPr="00B355D6" w:rsidRDefault="00F42899"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7 </w:t>
      </w:r>
      <w:r w:rsidRPr="00B355D6">
        <w:rPr>
          <w:rFonts w:ascii="Times New Roman" w:hAnsi="Times New Roman" w:cs="Times New Roman"/>
          <w:kern w:val="1"/>
          <w:sz w:val="28"/>
          <w:szCs w:val="28"/>
        </w:rPr>
        <w:lastRenderedPageBreak/>
        <w:t>июня 2004 года № 717-КЗ «О местном самоуправлении в Краснодарском крае».</w:t>
      </w:r>
    </w:p>
    <w:p w:rsidR="00F42899" w:rsidRPr="00B355D6" w:rsidRDefault="00F42899"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F42899" w:rsidRPr="00B355D6" w:rsidRDefault="00F42899"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F42899" w:rsidRPr="00B355D6" w:rsidRDefault="00F42899"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6. Расходы, связанные с предоставлением гарантий, предусмотренных настоящей статьей, производятся за счет средств местного бюджета.</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8" w:history="1">
        <w:r w:rsidRPr="00B355D6">
          <w:rPr>
            <w:rStyle w:val="af9"/>
            <w:rFonts w:ascii="Times New Roman" w:hAnsi="Times New Roman"/>
            <w:color w:val="auto"/>
            <w:sz w:val="28"/>
            <w:szCs w:val="28"/>
            <w:u w:val="none"/>
            <w:lang w:eastAsia="ru-RU"/>
          </w:rPr>
          <w:t>абзацем седьмым части 16 статьи 35</w:t>
        </w:r>
      </w:hyperlink>
      <w:r w:rsidRPr="00B355D6">
        <w:rPr>
          <w:rFonts w:ascii="Times New Roman" w:hAnsi="Times New Roman" w:cs="Times New Roman"/>
          <w:sz w:val="28"/>
          <w:szCs w:val="28"/>
          <w:lang w:eastAsia="ru-RU"/>
        </w:rPr>
        <w:t xml:space="preserve">, </w:t>
      </w:r>
      <w:hyperlink r:id="rId19" w:history="1">
        <w:r w:rsidRPr="00B355D6">
          <w:rPr>
            <w:rStyle w:val="af9"/>
            <w:rFonts w:ascii="Times New Roman" w:hAnsi="Times New Roman"/>
            <w:color w:val="auto"/>
            <w:sz w:val="28"/>
            <w:szCs w:val="28"/>
            <w:u w:val="none"/>
            <w:lang w:eastAsia="ru-RU"/>
          </w:rPr>
          <w:t>пунктами 2.1</w:t>
        </w:r>
      </w:hyperlink>
      <w:r w:rsidRPr="00B355D6">
        <w:rPr>
          <w:rFonts w:ascii="Times New Roman" w:hAnsi="Times New Roman" w:cs="Times New Roman"/>
          <w:sz w:val="28"/>
          <w:szCs w:val="28"/>
          <w:lang w:eastAsia="ru-RU"/>
        </w:rPr>
        <w:t xml:space="preserve">, </w:t>
      </w:r>
      <w:hyperlink r:id="rId20" w:history="1">
        <w:r w:rsidRPr="00B355D6">
          <w:rPr>
            <w:rStyle w:val="af9"/>
            <w:rFonts w:ascii="Times New Roman" w:hAnsi="Times New Roman"/>
            <w:color w:val="auto"/>
            <w:sz w:val="28"/>
            <w:szCs w:val="28"/>
            <w:u w:val="none"/>
            <w:lang w:eastAsia="ru-RU"/>
          </w:rPr>
          <w:t>3</w:t>
        </w:r>
      </w:hyperlink>
      <w:r w:rsidRPr="00B355D6">
        <w:rPr>
          <w:rFonts w:ascii="Times New Roman" w:hAnsi="Times New Roman" w:cs="Times New Roman"/>
          <w:sz w:val="28"/>
          <w:szCs w:val="28"/>
          <w:lang w:eastAsia="ru-RU"/>
        </w:rPr>
        <w:t xml:space="preserve">, </w:t>
      </w:r>
      <w:hyperlink r:id="rId21" w:history="1">
        <w:r w:rsidRPr="00B355D6">
          <w:rPr>
            <w:rStyle w:val="af9"/>
            <w:rFonts w:ascii="Times New Roman" w:hAnsi="Times New Roman"/>
            <w:color w:val="auto"/>
            <w:sz w:val="28"/>
            <w:szCs w:val="28"/>
            <w:u w:val="none"/>
            <w:lang w:eastAsia="ru-RU"/>
          </w:rPr>
          <w:t>6</w:t>
        </w:r>
      </w:hyperlink>
      <w:r w:rsidRPr="00B355D6">
        <w:rPr>
          <w:rFonts w:ascii="Times New Roman" w:hAnsi="Times New Roman" w:cs="Times New Roman"/>
          <w:sz w:val="28"/>
          <w:szCs w:val="28"/>
          <w:lang w:eastAsia="ru-RU"/>
        </w:rPr>
        <w:t xml:space="preserve"> - </w:t>
      </w:r>
      <w:hyperlink r:id="rId22" w:history="1">
        <w:r w:rsidRPr="00B355D6">
          <w:rPr>
            <w:rStyle w:val="af9"/>
            <w:rFonts w:ascii="Times New Roman" w:hAnsi="Times New Roman"/>
            <w:color w:val="auto"/>
            <w:sz w:val="28"/>
            <w:szCs w:val="28"/>
            <w:u w:val="none"/>
            <w:lang w:eastAsia="ru-RU"/>
          </w:rPr>
          <w:t>9 части 6</w:t>
        </w:r>
      </w:hyperlink>
      <w:r w:rsidRPr="00B355D6">
        <w:rPr>
          <w:rFonts w:ascii="Times New Roman" w:hAnsi="Times New Roman" w:cs="Times New Roman"/>
          <w:sz w:val="28"/>
          <w:szCs w:val="28"/>
          <w:lang w:eastAsia="ru-RU"/>
        </w:rPr>
        <w:t xml:space="preserve">, </w:t>
      </w:r>
      <w:hyperlink r:id="rId23" w:history="1">
        <w:r w:rsidRPr="00B355D6">
          <w:rPr>
            <w:rStyle w:val="af9"/>
            <w:rFonts w:ascii="Times New Roman" w:hAnsi="Times New Roman"/>
            <w:color w:val="auto"/>
            <w:sz w:val="28"/>
            <w:szCs w:val="28"/>
            <w:u w:val="none"/>
            <w:lang w:eastAsia="ru-RU"/>
          </w:rPr>
          <w:t>частью 6.1 статьи 36</w:t>
        </w:r>
      </w:hyperlink>
      <w:r w:rsidRPr="00B355D6">
        <w:rPr>
          <w:rFonts w:ascii="Times New Roman" w:hAnsi="Times New Roman" w:cs="Times New Roman"/>
          <w:sz w:val="28"/>
          <w:szCs w:val="28"/>
          <w:lang w:eastAsia="ru-RU"/>
        </w:rPr>
        <w:t xml:space="preserve">, </w:t>
      </w:r>
      <w:hyperlink r:id="rId24" w:history="1">
        <w:r w:rsidRPr="00B355D6">
          <w:rPr>
            <w:rStyle w:val="af9"/>
            <w:rFonts w:ascii="Times New Roman" w:hAnsi="Times New Roman"/>
            <w:color w:val="auto"/>
            <w:sz w:val="28"/>
            <w:szCs w:val="28"/>
            <w:u w:val="none"/>
            <w:lang w:eastAsia="ru-RU"/>
          </w:rPr>
          <w:t>частью 7.1</w:t>
        </w:r>
      </w:hyperlink>
      <w:r w:rsidRPr="00B355D6">
        <w:rPr>
          <w:rFonts w:ascii="Times New Roman" w:hAnsi="Times New Roman" w:cs="Times New Roman"/>
          <w:sz w:val="28"/>
          <w:szCs w:val="28"/>
          <w:lang w:eastAsia="ru-RU"/>
        </w:rPr>
        <w:t xml:space="preserve">, </w:t>
      </w:r>
      <w:hyperlink r:id="rId25" w:history="1">
        <w:r w:rsidRPr="00B355D6">
          <w:rPr>
            <w:rStyle w:val="af9"/>
            <w:rFonts w:ascii="Times New Roman" w:hAnsi="Times New Roman"/>
            <w:color w:val="auto"/>
            <w:sz w:val="28"/>
            <w:szCs w:val="28"/>
            <w:u w:val="none"/>
            <w:lang w:eastAsia="ru-RU"/>
          </w:rPr>
          <w:t>пунктами 5</w:t>
        </w:r>
      </w:hyperlink>
      <w:r w:rsidRPr="00B355D6">
        <w:rPr>
          <w:rFonts w:ascii="Times New Roman" w:hAnsi="Times New Roman" w:cs="Times New Roman"/>
          <w:sz w:val="28"/>
          <w:szCs w:val="28"/>
          <w:lang w:eastAsia="ru-RU"/>
        </w:rPr>
        <w:t xml:space="preserve"> - </w:t>
      </w:r>
      <w:hyperlink r:id="rId26" w:history="1">
        <w:r w:rsidRPr="00B355D6">
          <w:rPr>
            <w:rStyle w:val="af9"/>
            <w:rFonts w:ascii="Times New Roman" w:hAnsi="Times New Roman"/>
            <w:color w:val="auto"/>
            <w:sz w:val="28"/>
            <w:szCs w:val="28"/>
            <w:u w:val="none"/>
            <w:lang w:eastAsia="ru-RU"/>
          </w:rPr>
          <w:t>8 части 10</w:t>
        </w:r>
      </w:hyperlink>
      <w:r w:rsidRPr="00B355D6">
        <w:rPr>
          <w:rFonts w:ascii="Times New Roman" w:hAnsi="Times New Roman" w:cs="Times New Roman"/>
          <w:sz w:val="28"/>
          <w:szCs w:val="28"/>
          <w:lang w:eastAsia="ru-RU"/>
        </w:rPr>
        <w:t xml:space="preserve">, </w:t>
      </w:r>
      <w:hyperlink r:id="rId27" w:history="1">
        <w:r w:rsidRPr="00B355D6">
          <w:rPr>
            <w:rStyle w:val="af9"/>
            <w:rFonts w:ascii="Times New Roman" w:hAnsi="Times New Roman"/>
            <w:color w:val="auto"/>
            <w:sz w:val="28"/>
            <w:szCs w:val="28"/>
            <w:u w:val="none"/>
            <w:lang w:eastAsia="ru-RU"/>
          </w:rPr>
          <w:t>частью 10.1 статьи 40</w:t>
        </w:r>
      </w:hyperlink>
      <w:r w:rsidRPr="00B355D6">
        <w:rPr>
          <w:rFonts w:ascii="Times New Roman" w:hAnsi="Times New Roman" w:cs="Times New Roman"/>
          <w:sz w:val="28"/>
          <w:szCs w:val="28"/>
          <w:lang w:eastAsia="ru-RU"/>
        </w:rPr>
        <w:t xml:space="preserve">, </w:t>
      </w:r>
      <w:hyperlink r:id="rId28" w:history="1">
        <w:r w:rsidRPr="00B355D6">
          <w:rPr>
            <w:rStyle w:val="af9"/>
            <w:rFonts w:ascii="Times New Roman" w:hAnsi="Times New Roman"/>
            <w:color w:val="auto"/>
            <w:sz w:val="28"/>
            <w:szCs w:val="28"/>
            <w:u w:val="none"/>
            <w:lang w:eastAsia="ru-RU"/>
          </w:rPr>
          <w:t>частями 1</w:t>
        </w:r>
      </w:hyperlink>
      <w:r w:rsidRPr="00B355D6">
        <w:rPr>
          <w:rFonts w:ascii="Times New Roman" w:hAnsi="Times New Roman" w:cs="Times New Roman"/>
          <w:sz w:val="28"/>
          <w:szCs w:val="28"/>
          <w:lang w:eastAsia="ru-RU"/>
        </w:rPr>
        <w:t xml:space="preserve"> и </w:t>
      </w:r>
      <w:hyperlink r:id="rId29" w:history="1">
        <w:r w:rsidRPr="00B355D6">
          <w:rPr>
            <w:rStyle w:val="af9"/>
            <w:rFonts w:ascii="Times New Roman" w:hAnsi="Times New Roman"/>
            <w:color w:val="auto"/>
            <w:sz w:val="28"/>
            <w:szCs w:val="28"/>
            <w:u w:val="none"/>
            <w:lang w:eastAsia="ru-RU"/>
          </w:rPr>
          <w:t>2 статьи 73</w:t>
        </w:r>
      </w:hyperlink>
      <w:r w:rsidRPr="00B355D6">
        <w:rPr>
          <w:rFonts w:ascii="Times New Roman" w:hAnsi="Times New Roman" w:cs="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F42899" w:rsidRPr="00B355D6" w:rsidRDefault="00F42899" w:rsidP="00B355D6">
      <w:pPr>
        <w:widowControl w:val="0"/>
        <w:tabs>
          <w:tab w:val="left" w:pos="142"/>
        </w:tabs>
        <w:suppressAutoHyphens/>
        <w:spacing w:after="0" w:line="240" w:lineRule="auto"/>
        <w:ind w:firstLine="851"/>
        <w:rPr>
          <w:rFonts w:ascii="Times New Roman" w:hAnsi="Times New Roman" w:cs="Times New Roman"/>
          <w:b/>
          <w:bCs/>
          <w:kern w:val="1"/>
          <w:sz w:val="28"/>
          <w:szCs w:val="28"/>
        </w:rPr>
      </w:pPr>
    </w:p>
    <w:p w:rsidR="00F42899" w:rsidRPr="00B355D6" w:rsidRDefault="00F42899" w:rsidP="00B355D6">
      <w:pPr>
        <w:widowControl w:val="0"/>
        <w:tabs>
          <w:tab w:val="left" w:pos="142"/>
        </w:tabs>
        <w:suppressAutoHyphens/>
        <w:spacing w:after="0" w:line="240" w:lineRule="auto"/>
        <w:ind w:firstLine="851"/>
        <w:rPr>
          <w:rFonts w:ascii="Times New Roman" w:hAnsi="Times New Roman" w:cs="Times New Roman"/>
          <w:b/>
          <w:bCs/>
          <w:kern w:val="1"/>
          <w:sz w:val="28"/>
          <w:szCs w:val="28"/>
        </w:rPr>
      </w:pPr>
      <w:r w:rsidRPr="00B355D6">
        <w:rPr>
          <w:rFonts w:ascii="Times New Roman" w:hAnsi="Times New Roman" w:cs="Times New Roman"/>
          <w:b/>
          <w:bCs/>
          <w:kern w:val="1"/>
          <w:sz w:val="28"/>
          <w:szCs w:val="28"/>
        </w:rPr>
        <w:t xml:space="preserve">Статья 34. Администрация поселения </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strike/>
          <w:kern w:val="1"/>
          <w:sz w:val="28"/>
          <w:szCs w:val="28"/>
        </w:rPr>
      </w:pPr>
      <w:r w:rsidRPr="00B355D6">
        <w:rPr>
          <w:rFonts w:ascii="Times New Roman" w:hAnsi="Times New Roman" w:cs="Times New Roman"/>
          <w:kern w:val="1"/>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B355D6">
        <w:rPr>
          <w:rFonts w:ascii="Times New Roman" w:hAnsi="Times New Roman" w:cs="Times New Roman"/>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B355D6">
        <w:rPr>
          <w:rFonts w:ascii="Times New Roman" w:hAnsi="Times New Roman" w:cs="Times New Roman"/>
          <w:kern w:val="1"/>
          <w:sz w:val="28"/>
          <w:szCs w:val="28"/>
        </w:rPr>
        <w:t xml:space="preserve">федеральными законами и </w:t>
      </w:r>
      <w:r w:rsidRPr="00B355D6">
        <w:rPr>
          <w:rFonts w:ascii="Times New Roman" w:hAnsi="Times New Roman" w:cs="Times New Roman"/>
          <w:sz w:val="28"/>
          <w:szCs w:val="28"/>
          <w:lang w:eastAsia="ru-RU"/>
        </w:rPr>
        <w:t>законами Краснодарского края.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2. Администрация обладает правами юридического лица. </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strike/>
          <w:kern w:val="1"/>
          <w:sz w:val="28"/>
          <w:szCs w:val="28"/>
        </w:rPr>
      </w:pPr>
      <w:r w:rsidRPr="00B355D6">
        <w:rPr>
          <w:rFonts w:ascii="Times New Roman" w:hAnsi="Times New Roman" w:cs="Times New Roman"/>
          <w:kern w:val="1"/>
          <w:sz w:val="28"/>
          <w:szCs w:val="28"/>
        </w:rPr>
        <w:t>4. Администрацией руководит глава поселения на принципах единоначалия.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Структуру администрации составляют глава поселения и отраслевые органы местной администрации.</w:t>
      </w:r>
    </w:p>
    <w:p w:rsidR="00F42899" w:rsidRPr="00B355D6" w:rsidRDefault="00F42899" w:rsidP="00B355D6">
      <w:pPr>
        <w:widowControl w:val="0"/>
        <w:tabs>
          <w:tab w:val="left" w:pos="840"/>
        </w:tabs>
        <w:suppressAutoHyphens/>
        <w:spacing w:after="0" w:line="240" w:lineRule="auto"/>
        <w:ind w:left="851"/>
        <w:jc w:val="both"/>
        <w:outlineLvl w:val="1"/>
        <w:rPr>
          <w:rFonts w:ascii="Times New Roman" w:hAnsi="Times New Roman" w:cs="Times New Roman"/>
          <w:kern w:val="1"/>
          <w:sz w:val="28"/>
          <w:szCs w:val="28"/>
        </w:rPr>
      </w:pPr>
    </w:p>
    <w:p w:rsidR="00F42899" w:rsidRPr="00B355D6" w:rsidRDefault="00F42899" w:rsidP="00B355D6">
      <w:pPr>
        <w:widowControl w:val="0"/>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 xml:space="preserve">Статья 35. Бюджетные полномочия администрации </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Администрация осуществляет следующие бюджетные полномочия: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lastRenderedPageBreak/>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осуществляет муниципальные заимствования, управление муниципальным долгом</w:t>
      </w:r>
      <w:r w:rsidRPr="00B355D6">
        <w:rPr>
          <w:rFonts w:ascii="Times New Roman" w:hAnsi="Times New Roman" w:cs="Times New Roman"/>
          <w:sz w:val="28"/>
          <w:szCs w:val="28"/>
          <w:lang w:eastAsia="ru-RU"/>
        </w:rPr>
        <w:t xml:space="preserve"> и управление муниципальными активами, предоставляет муниципальные гарантии, бюджетные кредиты</w:t>
      </w:r>
      <w:r w:rsidRPr="00B355D6">
        <w:rPr>
          <w:rFonts w:ascii="Times New Roman" w:hAnsi="Times New Roman" w:cs="Times New Roman"/>
          <w:kern w:val="1"/>
          <w:sz w:val="28"/>
          <w:szCs w:val="28"/>
        </w:rPr>
        <w:t>;</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5) устанавливает порядок принятия решений о разработке </w:t>
      </w:r>
      <w:r w:rsidRPr="00B355D6">
        <w:rPr>
          <w:rFonts w:ascii="Times New Roman" w:hAnsi="Times New Roman" w:cs="Times New Roman"/>
          <w:sz w:val="28"/>
          <w:szCs w:val="28"/>
          <w:lang w:eastAsia="ru-RU"/>
        </w:rPr>
        <w:t>муниципальных программ, их формирования и реализации;</w:t>
      </w:r>
    </w:p>
    <w:p w:rsidR="00F42899" w:rsidRPr="00B355D6" w:rsidRDefault="00F42899" w:rsidP="00B355D6">
      <w:pPr>
        <w:widowControl w:val="0"/>
        <w:tabs>
          <w:tab w:val="left" w:pos="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6) осуществляет иные бюджетные полномочия в соответствии с Бюджетным кодексом Российской Федерации.</w:t>
      </w:r>
    </w:p>
    <w:p w:rsidR="00F42899" w:rsidRPr="00B355D6" w:rsidRDefault="00F42899" w:rsidP="00B355D6">
      <w:pPr>
        <w:widowControl w:val="0"/>
        <w:tabs>
          <w:tab w:val="left" w:pos="0"/>
        </w:tabs>
        <w:suppressAutoHyphens/>
        <w:spacing w:after="0" w:line="240" w:lineRule="auto"/>
        <w:ind w:right="30" w:firstLine="851"/>
        <w:jc w:val="both"/>
        <w:rPr>
          <w:rFonts w:ascii="Times New Roman" w:hAnsi="Times New Roman" w:cs="Times New Roman"/>
          <w:kern w:val="1"/>
          <w:sz w:val="28"/>
          <w:szCs w:val="28"/>
        </w:rPr>
      </w:pPr>
    </w:p>
    <w:p w:rsidR="00F42899" w:rsidRPr="00B355D6" w:rsidRDefault="00F42899" w:rsidP="00B355D6">
      <w:pPr>
        <w:widowControl w:val="0"/>
        <w:tabs>
          <w:tab w:val="left" w:pos="0"/>
        </w:tabs>
        <w:suppressAutoHyphens/>
        <w:spacing w:after="0" w:line="240" w:lineRule="auto"/>
        <w:ind w:right="30"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F42899" w:rsidRPr="00B355D6" w:rsidRDefault="00F42899" w:rsidP="00B355D6">
      <w:pPr>
        <w:widowControl w:val="0"/>
        <w:tabs>
          <w:tab w:val="left" w:pos="240"/>
        </w:tabs>
        <w:suppressAutoHyphens/>
        <w:spacing w:after="0" w:line="240" w:lineRule="auto"/>
        <w:ind w:right="108"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F42899" w:rsidRPr="00B355D6" w:rsidRDefault="00F42899" w:rsidP="00B355D6">
      <w:pPr>
        <w:widowControl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F42899" w:rsidRPr="00B355D6" w:rsidRDefault="00F42899" w:rsidP="00B355D6">
      <w:pPr>
        <w:widowControl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утверждает схемы водоснабжения и водоотведения поселений;</w:t>
      </w:r>
    </w:p>
    <w:p w:rsidR="00F42899" w:rsidRPr="00B355D6" w:rsidRDefault="00F42899" w:rsidP="00B355D6">
      <w:pPr>
        <w:widowControl w:val="0"/>
        <w:tabs>
          <w:tab w:val="left" w:pos="10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4) </w:t>
      </w:r>
      <w:r w:rsidRPr="00B355D6">
        <w:rPr>
          <w:rFonts w:ascii="Times New Roman" w:hAnsi="Times New Roman" w:cs="Times New Roman"/>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42899" w:rsidRPr="00B355D6" w:rsidRDefault="00F42899" w:rsidP="00B355D6">
      <w:pPr>
        <w:widowControl w:val="0"/>
        <w:tabs>
          <w:tab w:val="left" w:pos="240"/>
        </w:tabs>
        <w:suppressAutoHyphens/>
        <w:spacing w:after="0" w:line="240" w:lineRule="auto"/>
        <w:ind w:right="105"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создает условия для массового отдыха жителей поселения и организует обустройство мест массового отдыха населения;</w:t>
      </w:r>
    </w:p>
    <w:p w:rsidR="00F42899" w:rsidRPr="00B355D6" w:rsidRDefault="00F42899" w:rsidP="00B355D6">
      <w:pPr>
        <w:widowControl w:val="0"/>
        <w:tabs>
          <w:tab w:val="left" w:pos="240"/>
        </w:tabs>
        <w:suppressAutoHyphens/>
        <w:spacing w:after="0" w:line="240" w:lineRule="auto"/>
        <w:ind w:right="105"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6) создает условия для обеспечения жителей поселения услугами торговли, общественного питания, бытового обслуживания;</w:t>
      </w:r>
    </w:p>
    <w:p w:rsidR="00F42899" w:rsidRPr="00B355D6" w:rsidRDefault="00F42899" w:rsidP="00B355D6">
      <w:pPr>
        <w:widowControl w:val="0"/>
        <w:tabs>
          <w:tab w:val="left" w:pos="240"/>
        </w:tabs>
        <w:suppressAutoHyphens/>
        <w:spacing w:after="0" w:line="240" w:lineRule="auto"/>
        <w:ind w:right="105"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7) организует ритуальные услуги и содержание мест захоронения;</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F42899" w:rsidRPr="00B355D6" w:rsidRDefault="00F42899" w:rsidP="00B355D6">
      <w:pPr>
        <w:widowControl w:val="0"/>
        <w:tabs>
          <w:tab w:val="left" w:pos="240"/>
        </w:tabs>
        <w:suppressAutoHyphens/>
        <w:spacing w:after="0" w:line="240" w:lineRule="auto"/>
        <w:ind w:right="105"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9) рассматривает жалобы потребителей, консультирует их по вопросам </w:t>
      </w:r>
      <w:r w:rsidRPr="00B355D6">
        <w:rPr>
          <w:rFonts w:ascii="Times New Roman" w:hAnsi="Times New Roman" w:cs="Times New Roman"/>
          <w:kern w:val="1"/>
          <w:sz w:val="28"/>
          <w:szCs w:val="28"/>
        </w:rPr>
        <w:lastRenderedPageBreak/>
        <w:t>защиты прав потребителей;</w:t>
      </w:r>
    </w:p>
    <w:p w:rsidR="00F42899" w:rsidRPr="00B355D6" w:rsidRDefault="00F42899" w:rsidP="00B355D6">
      <w:pPr>
        <w:widowControl w:val="0"/>
        <w:tabs>
          <w:tab w:val="left" w:pos="240"/>
        </w:tabs>
        <w:suppressAutoHyphens/>
        <w:spacing w:after="0" w:line="240" w:lineRule="auto"/>
        <w:ind w:right="105"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10) обращается в суды в защиту прав потребителей (неопределенного круга потребителей);</w:t>
      </w:r>
    </w:p>
    <w:p w:rsidR="00F42899" w:rsidRPr="00B355D6" w:rsidRDefault="00F42899" w:rsidP="00B355D6">
      <w:pPr>
        <w:widowControl w:val="0"/>
        <w:tabs>
          <w:tab w:val="left" w:pos="2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F42899" w:rsidRPr="00B355D6" w:rsidRDefault="00F42899"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12) предъявляет иски в суды </w:t>
      </w:r>
      <w:r w:rsidRPr="00B355D6">
        <w:rPr>
          <w:rFonts w:ascii="Times New Roman" w:hAnsi="Times New Roman" w:cs="Times New Roman"/>
          <w:kern w:val="28"/>
          <w:sz w:val="28"/>
          <w:szCs w:val="28"/>
        </w:rPr>
        <w:t xml:space="preserve">о </w:t>
      </w:r>
      <w:r w:rsidRPr="00B355D6">
        <w:rPr>
          <w:rFonts w:ascii="Times New Roman" w:hAnsi="Times New Roman" w:cs="Times New Roman"/>
          <w:sz w:val="28"/>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B355D6">
        <w:rPr>
          <w:rFonts w:ascii="Times New Roman" w:hAnsi="Times New Roman" w:cs="Times New Roman"/>
          <w:kern w:val="1"/>
          <w:sz w:val="28"/>
          <w:szCs w:val="28"/>
        </w:rPr>
        <w:t>;</w:t>
      </w:r>
    </w:p>
    <w:p w:rsidR="00F42899" w:rsidRPr="00B355D6" w:rsidRDefault="00F42899" w:rsidP="00B355D6">
      <w:pPr>
        <w:widowControl w:val="0"/>
        <w:tabs>
          <w:tab w:val="left" w:pos="-567"/>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13) содействует в развитии сельскохозяйственного производства, создает условия для развития малого и среднего предпринимательства;</w:t>
      </w:r>
    </w:p>
    <w:p w:rsidR="00F42899" w:rsidRPr="00B355D6" w:rsidRDefault="00F42899" w:rsidP="00B355D6">
      <w:pPr>
        <w:widowControl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F42899" w:rsidRPr="00B355D6" w:rsidRDefault="00F42899" w:rsidP="00B355D6">
      <w:pPr>
        <w:widowControl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15) публикует информацию о тарифах и надбавках;</w:t>
      </w:r>
    </w:p>
    <w:p w:rsidR="00F42899" w:rsidRPr="00B355D6" w:rsidRDefault="00F42899" w:rsidP="00B355D6">
      <w:pPr>
        <w:pStyle w:val="21"/>
        <w:tabs>
          <w:tab w:val="left" w:pos="70"/>
        </w:tabs>
        <w:suppressAutoHyphens w:val="0"/>
        <w:ind w:firstLine="851"/>
        <w:rPr>
          <w:rFonts w:ascii="Times New Roman" w:hAnsi="Times New Roman" w:cs="Times New Roman"/>
        </w:rPr>
      </w:pPr>
      <w:r w:rsidRPr="00B355D6">
        <w:rPr>
          <w:rFonts w:ascii="Times New Roman" w:hAnsi="Times New Roman" w:cs="Times New Roman"/>
        </w:rPr>
        <w:t xml:space="preserve">16) принимает решения и выдает предписания, в пределах полномочий, установленных </w:t>
      </w:r>
      <w:r w:rsidRPr="00B355D6">
        <w:rPr>
          <w:rFonts w:ascii="Times New Roman" w:hAnsi="Times New Roman" w:cs="Times New Roman"/>
          <w:kern w:val="0"/>
          <w:lang w:eastAsia="ru-RU"/>
        </w:rPr>
        <w:t>Федеральным законом от 30 декабря 2004 года № 210-ФЗ «Об основах регулирования тарифов организаций коммунального комплекса»</w:t>
      </w:r>
      <w:r w:rsidRPr="00B355D6">
        <w:rPr>
          <w:rFonts w:ascii="Times New Roman" w:hAnsi="Times New Roman" w:cs="Times New Roman"/>
        </w:rPr>
        <w:t>, которые обязательны для исполнения организациями коммунального комплекса;</w:t>
      </w:r>
    </w:p>
    <w:p w:rsidR="00F42899" w:rsidRPr="00B355D6" w:rsidRDefault="00F42899" w:rsidP="00B355D6">
      <w:pPr>
        <w:widowControl w:val="0"/>
        <w:tabs>
          <w:tab w:val="left" w:pos="105"/>
        </w:tabs>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17)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поселения;</w:t>
      </w:r>
    </w:p>
    <w:p w:rsidR="00F42899" w:rsidRPr="00B355D6" w:rsidRDefault="00F42899" w:rsidP="00B355D6">
      <w:pPr>
        <w:widowControl w:val="0"/>
        <w:tabs>
          <w:tab w:val="left" w:pos="2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18) иные полномочия в соответствии с законодательством.</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p>
    <w:p w:rsidR="00F42899" w:rsidRPr="00B355D6" w:rsidRDefault="00F42899" w:rsidP="00B355D6">
      <w:pPr>
        <w:widowControl w:val="0"/>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37. Полномочия администрации в области использования автомобильных дорог, осуществления дорожной деятельности</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Администрация в области использования автомобильных дорог, осуществления дорожной деятельности осуществляет следующие полномочия:</w:t>
      </w:r>
    </w:p>
    <w:p w:rsidR="00F42899" w:rsidRPr="00B355D6" w:rsidRDefault="00F42899" w:rsidP="00B355D6">
      <w:pPr>
        <w:widowControl w:val="0"/>
        <w:suppressAutoHyphens/>
        <w:autoSpaceDE w:val="0"/>
        <w:spacing w:after="0" w:line="240" w:lineRule="auto"/>
        <w:ind w:firstLine="851"/>
        <w:jc w:val="both"/>
        <w:outlineLvl w:val="1"/>
        <w:rPr>
          <w:rFonts w:ascii="Times New Roman" w:hAnsi="Times New Roman" w:cs="Times New Roman"/>
          <w:kern w:val="1"/>
          <w:sz w:val="28"/>
          <w:szCs w:val="28"/>
          <w:lang w:eastAsia="fa-IR" w:bidi="fa-IR"/>
        </w:rPr>
      </w:pPr>
      <w:r w:rsidRPr="00B355D6">
        <w:rPr>
          <w:rFonts w:ascii="Times New Roman" w:hAnsi="Times New Roman" w:cs="Times New Roman"/>
          <w:kern w:val="1"/>
          <w:sz w:val="28"/>
          <w:szCs w:val="28"/>
          <w:lang w:eastAsia="fa-IR" w:bidi="fa-IR"/>
        </w:rPr>
        <w:t xml:space="preserve">1) осуществляет дорожную деятельность в отношении </w:t>
      </w:r>
      <w:r w:rsidRPr="00B355D6">
        <w:rPr>
          <w:rFonts w:ascii="Times New Roman" w:hAnsi="Times New Roman" w:cs="Times New Roman"/>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Pr="00B355D6">
        <w:rPr>
          <w:rFonts w:ascii="Times New Roman" w:hAnsi="Times New Roman" w:cs="Times New Roman"/>
          <w:kern w:val="1"/>
          <w:sz w:val="28"/>
          <w:szCs w:val="28"/>
          <w:lang w:eastAsia="fa-IR" w:bidi="fa-IR"/>
        </w:rPr>
        <w:t>автомобильных дорог местного значения в границах населенных пунктов поселения;</w:t>
      </w:r>
    </w:p>
    <w:p w:rsidR="00F42899" w:rsidRPr="00B355D6" w:rsidRDefault="00F42899" w:rsidP="00B355D6">
      <w:pPr>
        <w:widowControl w:val="0"/>
        <w:tabs>
          <w:tab w:val="left" w:pos="43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F42899" w:rsidRPr="00B355D6" w:rsidRDefault="00F42899" w:rsidP="00B355D6">
      <w:pPr>
        <w:widowControl w:val="0"/>
        <w:tabs>
          <w:tab w:val="left" w:pos="43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F42899" w:rsidRPr="00B355D6" w:rsidRDefault="00F42899" w:rsidP="00B355D6">
      <w:pPr>
        <w:widowControl w:val="0"/>
        <w:tabs>
          <w:tab w:val="left" w:pos="43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4) представляет информацию участникам дорожного движения о наличии объектов сервиса и расположении ближайших </w:t>
      </w:r>
      <w:r w:rsidRPr="00B355D6">
        <w:rPr>
          <w:rFonts w:ascii="Times New Roman" w:hAnsi="Times New Roman" w:cs="Times New Roman"/>
          <w:sz w:val="28"/>
          <w:szCs w:val="28"/>
          <w:lang w:eastAsia="ru-RU"/>
        </w:rPr>
        <w:t>медицинских организаций, организаций</w:t>
      </w:r>
      <w:r w:rsidRPr="00B355D6">
        <w:rPr>
          <w:rFonts w:ascii="Times New Roman" w:hAnsi="Times New Roman" w:cs="Times New Roman"/>
          <w:kern w:val="1"/>
          <w:sz w:val="28"/>
          <w:szCs w:val="28"/>
        </w:rPr>
        <w:t xml:space="preserve"> связи, а равно информацию о безопасных условиях </w:t>
      </w:r>
      <w:r w:rsidRPr="00B355D6">
        <w:rPr>
          <w:rFonts w:ascii="Times New Roman" w:hAnsi="Times New Roman" w:cs="Times New Roman"/>
          <w:kern w:val="1"/>
          <w:sz w:val="28"/>
          <w:szCs w:val="28"/>
        </w:rPr>
        <w:lastRenderedPageBreak/>
        <w:t>движения на соответствующих участках дорог;</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kern w:val="1"/>
          <w:sz w:val="28"/>
          <w:szCs w:val="28"/>
          <w:lang w:eastAsia="ar-SA"/>
        </w:rPr>
      </w:pPr>
      <w:r w:rsidRPr="00B355D6">
        <w:rPr>
          <w:rFonts w:ascii="Times New Roman" w:hAnsi="Times New Roman" w:cs="Times New Roman"/>
          <w:kern w:val="1"/>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F42899" w:rsidRPr="00B355D6" w:rsidRDefault="00F42899" w:rsidP="00B355D6">
      <w:pPr>
        <w:widowControl w:val="0"/>
        <w:tabs>
          <w:tab w:val="left" w:pos="43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lang w:eastAsia="ar-SA"/>
        </w:rPr>
        <w:t>6</w:t>
      </w:r>
      <w:r w:rsidRPr="00B355D6">
        <w:rPr>
          <w:rFonts w:ascii="Times New Roman" w:hAnsi="Times New Roman" w:cs="Times New Roman"/>
          <w:kern w:val="1"/>
          <w:sz w:val="28"/>
          <w:szCs w:val="28"/>
        </w:rPr>
        <w:t>) иные полномочия, предусмотренные законодательством.</w:t>
      </w:r>
    </w:p>
    <w:p w:rsidR="00F42899" w:rsidRPr="00B355D6" w:rsidRDefault="00F42899" w:rsidP="00B355D6">
      <w:pPr>
        <w:widowControl w:val="0"/>
        <w:tabs>
          <w:tab w:val="left" w:pos="0"/>
        </w:tabs>
        <w:suppressAutoHyphens/>
        <w:spacing w:after="0" w:line="240" w:lineRule="auto"/>
        <w:ind w:firstLine="851"/>
        <w:jc w:val="both"/>
        <w:rPr>
          <w:rFonts w:ascii="Times New Roman" w:hAnsi="Times New Roman" w:cs="Times New Roman"/>
          <w:kern w:val="1"/>
          <w:sz w:val="28"/>
          <w:szCs w:val="28"/>
        </w:rPr>
      </w:pPr>
    </w:p>
    <w:p w:rsidR="00F42899" w:rsidRPr="00B355D6" w:rsidRDefault="00F42899" w:rsidP="00B355D6">
      <w:pPr>
        <w:widowControl w:val="0"/>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38</w:t>
      </w:r>
      <w:r w:rsidRPr="00B355D6">
        <w:rPr>
          <w:rFonts w:ascii="Times New Roman" w:hAnsi="Times New Roman" w:cs="Times New Roman"/>
          <w:kern w:val="1"/>
          <w:sz w:val="28"/>
          <w:szCs w:val="28"/>
        </w:rPr>
        <w:t>.</w:t>
      </w:r>
      <w:r w:rsidRPr="00B355D6">
        <w:rPr>
          <w:rFonts w:ascii="Times New Roman" w:hAnsi="Times New Roman" w:cs="Times New Roman"/>
          <w:b/>
          <w:bCs/>
          <w:kern w:val="1"/>
          <w:sz w:val="28"/>
          <w:szCs w:val="28"/>
        </w:rPr>
        <w:t xml:space="preserve"> Полномочия администрации в сфере регулирования земельных, лесных, водных отношений и недропользования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Администрация в сфере регулирования земельных, лесных, водных отношений и недропользования: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управляет и распоряжается земельными участками, находящимися в муниципальной собственности;</w:t>
      </w:r>
    </w:p>
    <w:p w:rsidR="00F42899" w:rsidRPr="00B355D6" w:rsidRDefault="00F42899" w:rsidP="00B355D6">
      <w:pPr>
        <w:widowControl w:val="0"/>
        <w:tabs>
          <w:tab w:val="left" w:pos="50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F42899" w:rsidRPr="00B355D6" w:rsidRDefault="00F42899" w:rsidP="00B355D6">
      <w:pPr>
        <w:widowControl w:val="0"/>
        <w:tabs>
          <w:tab w:val="left" w:pos="50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развивает минерально-сырьевую базу для предприятий местной промышленности;</w:t>
      </w:r>
    </w:p>
    <w:p w:rsidR="00F42899" w:rsidRPr="00B355D6" w:rsidRDefault="00F42899" w:rsidP="00B355D6">
      <w:pPr>
        <w:widowControl w:val="0"/>
        <w:tabs>
          <w:tab w:val="left" w:pos="50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4) приостанавливает работы, связанные с пользованием недрами, на земельных участках в случае нарушения положений статьи 18 Закона Российской Федерации </w:t>
      </w:r>
      <w:r w:rsidRPr="00B355D6">
        <w:rPr>
          <w:rFonts w:ascii="Times New Roman" w:hAnsi="Times New Roman" w:cs="Times New Roman"/>
          <w:sz w:val="28"/>
          <w:szCs w:val="28"/>
          <w:lang w:eastAsia="ru-RU"/>
        </w:rPr>
        <w:t>от 21 февраля 1992 года № 2395-1</w:t>
      </w:r>
      <w:r w:rsidRPr="00B355D6">
        <w:rPr>
          <w:rFonts w:ascii="Times New Roman" w:hAnsi="Times New Roman" w:cs="Times New Roman"/>
          <w:kern w:val="1"/>
          <w:sz w:val="28"/>
          <w:szCs w:val="28"/>
        </w:rPr>
        <w:t>«О недрах»;</w:t>
      </w:r>
    </w:p>
    <w:p w:rsidR="00F42899" w:rsidRPr="00B355D6" w:rsidRDefault="00F42899" w:rsidP="00B355D6">
      <w:pPr>
        <w:widowControl w:val="0"/>
        <w:tabs>
          <w:tab w:val="left" w:pos="50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42899" w:rsidRPr="00B355D6" w:rsidRDefault="00F42899" w:rsidP="00B355D6">
      <w:pPr>
        <w:widowControl w:val="0"/>
        <w:tabs>
          <w:tab w:val="left" w:pos="10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F42899" w:rsidRPr="00B355D6" w:rsidRDefault="00F42899" w:rsidP="00B355D6">
      <w:pPr>
        <w:widowControl w:val="0"/>
        <w:tabs>
          <w:tab w:val="left" w:pos="10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7) владеет, пользуется и распоряжается лесными участками, находящимися в муниципальной собственности;</w:t>
      </w:r>
    </w:p>
    <w:p w:rsidR="00F42899" w:rsidRPr="00B355D6" w:rsidRDefault="00F42899" w:rsidP="00B355D6">
      <w:pPr>
        <w:widowControl w:val="0"/>
        <w:tabs>
          <w:tab w:val="left" w:pos="10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8) разрабатывает лесохозяйственный регламент;</w:t>
      </w:r>
    </w:p>
    <w:p w:rsidR="00F42899" w:rsidRPr="00B355D6" w:rsidRDefault="00F42899" w:rsidP="00B355D6">
      <w:pPr>
        <w:widowControl w:val="0"/>
        <w:suppressAutoHyphens/>
        <w:spacing w:after="0" w:line="240" w:lineRule="auto"/>
        <w:ind w:right="30"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9) осуществляет мероприятия по обеспечению безопасности людей на водных объектах, охране их жизни и здоровья;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10) иные полномочия, предусмотренные законодательством.</w:t>
      </w:r>
    </w:p>
    <w:p w:rsidR="00F42899" w:rsidRPr="00B355D6" w:rsidRDefault="00F42899" w:rsidP="00B355D6">
      <w:pPr>
        <w:widowControl w:val="0"/>
        <w:suppressAutoHyphens/>
        <w:spacing w:after="0" w:line="240" w:lineRule="auto"/>
        <w:ind w:firstLine="851"/>
        <w:jc w:val="both"/>
        <w:rPr>
          <w:rFonts w:ascii="Times New Roman" w:hAnsi="Times New Roman" w:cs="Times New Roman"/>
          <w:strike/>
          <w:kern w:val="1"/>
          <w:sz w:val="28"/>
          <w:szCs w:val="28"/>
        </w:rPr>
      </w:pPr>
    </w:p>
    <w:p w:rsidR="00F42899" w:rsidRPr="00B355D6" w:rsidRDefault="00F42899" w:rsidP="00B355D6">
      <w:pPr>
        <w:widowControl w:val="0"/>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39. Полномочия администрации в области социально-культурного обслуживания населения, архивного дела и связи</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создает условия для организации досуга и обеспечения жителей поселения услугами организаций культуры;</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4) создает условия для развития местного традиционного народного </w:t>
      </w:r>
      <w:r w:rsidRPr="00B355D6">
        <w:rPr>
          <w:rFonts w:ascii="Times New Roman" w:hAnsi="Times New Roman" w:cs="Times New Roman"/>
          <w:kern w:val="1"/>
          <w:sz w:val="28"/>
          <w:szCs w:val="28"/>
        </w:rPr>
        <w:lastRenderedPageBreak/>
        <w:t>художественного творчества, участвует в сохранении, возрождении и развитии народных художественных промыслов в поселении;</w:t>
      </w:r>
    </w:p>
    <w:p w:rsidR="00F42899" w:rsidRPr="00B355D6" w:rsidRDefault="00F42899" w:rsidP="00B355D6">
      <w:pPr>
        <w:widowControl w:val="0"/>
        <w:tabs>
          <w:tab w:val="left" w:pos="-2127"/>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6) организует и осуществляет мероприятия по работе с детьми и молодежью в поселении;</w:t>
      </w:r>
    </w:p>
    <w:p w:rsidR="00F42899" w:rsidRPr="00B355D6" w:rsidRDefault="00F42899" w:rsidP="00B355D6">
      <w:pPr>
        <w:widowControl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kern w:val="1"/>
          <w:sz w:val="28"/>
          <w:szCs w:val="28"/>
        </w:rPr>
        <w:t xml:space="preserve">7) осуществляет </w:t>
      </w:r>
      <w:r w:rsidRPr="00B355D6">
        <w:rPr>
          <w:rFonts w:ascii="Times New Roman" w:hAnsi="Times New Roman" w:cs="Times New Roman"/>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F42899" w:rsidRPr="00B355D6" w:rsidRDefault="00F42899" w:rsidP="00B355D6">
      <w:pPr>
        <w:widowControl w:val="0"/>
        <w:tabs>
          <w:tab w:val="left" w:pos="45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F42899" w:rsidRPr="00B355D6" w:rsidRDefault="00F42899" w:rsidP="00B355D6">
      <w:pPr>
        <w:widowControl w:val="0"/>
        <w:tabs>
          <w:tab w:val="left" w:pos="45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F42899" w:rsidRPr="00B355D6" w:rsidRDefault="00F42899" w:rsidP="00B355D6">
      <w:pPr>
        <w:widowControl w:val="0"/>
        <w:tabs>
          <w:tab w:val="left" w:pos="45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11) иные полномочия, предусмотренные законодательством.</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u w:val="single"/>
        </w:rPr>
      </w:pPr>
    </w:p>
    <w:p w:rsidR="00F42899" w:rsidRPr="00B355D6" w:rsidRDefault="00F42899" w:rsidP="00B355D6">
      <w:pPr>
        <w:widowControl w:val="0"/>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40. Полномочия администрации в области пожарной безопасности</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Администрация в области пожарной безопасности осуществляет следующие полномочия:</w:t>
      </w:r>
    </w:p>
    <w:p w:rsidR="00F42899" w:rsidRPr="00B355D6" w:rsidRDefault="00F42899" w:rsidP="00B355D6">
      <w:pPr>
        <w:widowControl w:val="0"/>
        <w:tabs>
          <w:tab w:val="left" w:pos="7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обеспечивает первичные меры пожарной безопасности в границах населенных пунктов поселения;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F42899" w:rsidRPr="00B355D6" w:rsidRDefault="00F42899" w:rsidP="00B355D6">
      <w:pPr>
        <w:widowControl w:val="0"/>
        <w:suppressAutoHyphens/>
        <w:autoSpaceDE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включает мероприятия по обеспечению пожарной безопасности в планы, схемы и программы развития территории поселения;</w:t>
      </w:r>
    </w:p>
    <w:p w:rsidR="00F42899" w:rsidRPr="00B355D6" w:rsidRDefault="00F42899" w:rsidP="00B355D6">
      <w:pPr>
        <w:widowControl w:val="0"/>
        <w:tabs>
          <w:tab w:val="left" w:pos="7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F42899" w:rsidRPr="00B355D6" w:rsidRDefault="00F42899" w:rsidP="00B355D6">
      <w:pPr>
        <w:widowControl w:val="0"/>
        <w:tabs>
          <w:tab w:val="left" w:pos="37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иные полномочия, предусмотренные законодательством.</w:t>
      </w:r>
    </w:p>
    <w:p w:rsidR="00F42899" w:rsidRPr="00B355D6" w:rsidRDefault="00F42899" w:rsidP="00B355D6">
      <w:pPr>
        <w:widowControl w:val="0"/>
        <w:suppressAutoHyphens/>
        <w:autoSpaceDE w:val="0"/>
        <w:spacing w:after="0" w:line="240" w:lineRule="auto"/>
        <w:ind w:firstLine="540"/>
        <w:jc w:val="both"/>
        <w:rPr>
          <w:rFonts w:ascii="Times New Roman" w:hAnsi="Times New Roman" w:cs="Times New Roman"/>
          <w:kern w:val="1"/>
          <w:sz w:val="28"/>
          <w:szCs w:val="28"/>
        </w:rPr>
      </w:pPr>
    </w:p>
    <w:p w:rsidR="00F42899" w:rsidRPr="00B355D6" w:rsidRDefault="00F42899" w:rsidP="00B355D6">
      <w:pPr>
        <w:widowControl w:val="0"/>
        <w:suppressAutoHyphens/>
        <w:autoSpaceDE w:val="0"/>
        <w:spacing w:after="0" w:line="240" w:lineRule="auto"/>
        <w:ind w:firstLine="900"/>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41. Муниципальный контроль</w:t>
      </w:r>
    </w:p>
    <w:p w:rsidR="00F42899" w:rsidRPr="00B355D6" w:rsidRDefault="00F42899"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kern w:val="1"/>
          <w:sz w:val="28"/>
          <w:szCs w:val="28"/>
        </w:rPr>
        <w:t xml:space="preserve">1. </w:t>
      </w:r>
      <w:r w:rsidRPr="00B355D6">
        <w:rPr>
          <w:rFonts w:ascii="Times New Roman" w:hAnsi="Times New Roman" w:cs="Times New Roman"/>
          <w:sz w:val="28"/>
          <w:szCs w:val="28"/>
          <w:lang w:eastAsia="ru-RU"/>
        </w:rPr>
        <w:t xml:space="preserve">Органы местного самоуправления поселения организуют и </w:t>
      </w:r>
      <w:r w:rsidRPr="00B355D6">
        <w:rPr>
          <w:rFonts w:ascii="Times New Roman" w:hAnsi="Times New Roman" w:cs="Times New Roman"/>
          <w:sz w:val="28"/>
          <w:szCs w:val="28"/>
          <w:lang w:eastAsia="ru-RU"/>
        </w:rPr>
        <w:lastRenderedPageBreak/>
        <w:t>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F42899" w:rsidRPr="00B355D6" w:rsidRDefault="00F42899" w:rsidP="00B355D6">
      <w:pPr>
        <w:widowControl w:val="0"/>
        <w:suppressAutoHyphens/>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Органом местного самоуправления, уполномоченным на осуществление муниципального контроля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F42899" w:rsidRPr="00B355D6" w:rsidRDefault="00F42899" w:rsidP="00B355D6">
      <w:pPr>
        <w:widowControl w:val="0"/>
        <w:suppressAutoHyphens/>
        <w:spacing w:after="0" w:line="240" w:lineRule="auto"/>
        <w:ind w:firstLine="900"/>
        <w:jc w:val="both"/>
        <w:rPr>
          <w:rFonts w:ascii="Times New Roman" w:hAnsi="Times New Roman" w:cs="Times New Roman"/>
          <w:b/>
          <w:bCs/>
          <w:i/>
          <w:iCs/>
          <w:kern w:val="1"/>
          <w:sz w:val="28"/>
          <w:szCs w:val="28"/>
        </w:rPr>
      </w:pPr>
      <w:r w:rsidRPr="00B355D6">
        <w:rPr>
          <w:rFonts w:ascii="Times New Roman" w:hAnsi="Times New Roman" w:cs="Times New Roman"/>
          <w:kern w:val="1"/>
          <w:sz w:val="28"/>
          <w:szCs w:val="28"/>
        </w:rPr>
        <w:t xml:space="preserve">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w:t>
      </w:r>
      <w:r w:rsidR="004F0DAB">
        <w:rPr>
          <w:rFonts w:ascii="Times New Roman" w:hAnsi="Times New Roman" w:cs="Times New Roman"/>
          <w:kern w:val="1"/>
          <w:sz w:val="28"/>
          <w:szCs w:val="28"/>
        </w:rPr>
        <w:t>Николенского</w:t>
      </w:r>
      <w:r w:rsidRPr="00B355D6">
        <w:rPr>
          <w:rFonts w:ascii="Times New Roman" w:hAnsi="Times New Roman" w:cs="Times New Roman"/>
          <w:kern w:val="1"/>
          <w:sz w:val="28"/>
          <w:szCs w:val="28"/>
        </w:rPr>
        <w:t xml:space="preserve"> сельского поселения Гулькевичского района</w:t>
      </w:r>
      <w:r w:rsidRPr="00B355D6">
        <w:rPr>
          <w:rFonts w:ascii="Times New Roman" w:hAnsi="Times New Roman" w:cs="Times New Roman"/>
          <w:b/>
          <w:bCs/>
          <w:i/>
          <w:iCs/>
          <w:kern w:val="1"/>
          <w:sz w:val="28"/>
          <w:szCs w:val="28"/>
        </w:rPr>
        <w:t>.</w:t>
      </w:r>
    </w:p>
    <w:p w:rsidR="00F42899" w:rsidRPr="00B355D6" w:rsidRDefault="00F42899" w:rsidP="00B355D6">
      <w:pPr>
        <w:widowControl w:val="0"/>
        <w:suppressAutoHyphens/>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2. К полномочиям администрации в области муниципального контроля относятся:</w:t>
      </w:r>
    </w:p>
    <w:p w:rsidR="00F42899" w:rsidRPr="00B355D6" w:rsidRDefault="00F42899" w:rsidP="00B355D6">
      <w:pPr>
        <w:autoSpaceDE w:val="0"/>
        <w:spacing w:after="0" w:line="240" w:lineRule="auto"/>
        <w:ind w:firstLine="900"/>
        <w:jc w:val="both"/>
        <w:rPr>
          <w:rFonts w:ascii="Times New Roman" w:hAnsi="Times New Roman" w:cs="Times New Roman"/>
          <w:sz w:val="28"/>
          <w:szCs w:val="28"/>
        </w:rPr>
      </w:pPr>
      <w:r w:rsidRPr="00B355D6">
        <w:rPr>
          <w:rFonts w:ascii="Times New Roman" w:hAnsi="Times New Roman" w:cs="Times New Roman"/>
          <w:kern w:val="1"/>
          <w:sz w:val="28"/>
          <w:szCs w:val="28"/>
        </w:rPr>
        <w:t>1) организация и осуществление муниципального контроля на территории поселения</w:t>
      </w:r>
      <w:r w:rsidRPr="00B355D6">
        <w:rPr>
          <w:rFonts w:ascii="Times New Roman" w:hAnsi="Times New Roman" w:cs="Times New Roman"/>
          <w:sz w:val="28"/>
          <w:szCs w:val="28"/>
        </w:rPr>
        <w:t xml:space="preserve">. </w:t>
      </w:r>
      <w:r w:rsidRPr="00B355D6">
        <w:rPr>
          <w:rFonts w:ascii="Times New Roman" w:hAnsi="Times New Roman" w:cs="Times New Roman"/>
          <w:bCs/>
          <w:iCs/>
          <w:sz w:val="28"/>
          <w:szCs w:val="28"/>
          <w:lang w:eastAsia="ru-RU"/>
        </w:rPr>
        <w:t>Перечень видов муниципального контроля и органов местного самоуправления</w:t>
      </w:r>
      <w:r w:rsidRPr="00B355D6">
        <w:rPr>
          <w:rFonts w:ascii="Times New Roman" w:hAnsi="Times New Roman" w:cs="Times New Roman"/>
          <w:sz w:val="28"/>
          <w:szCs w:val="28"/>
        </w:rPr>
        <w:t xml:space="preserve"> поселения</w:t>
      </w:r>
      <w:r w:rsidRPr="00B355D6">
        <w:rPr>
          <w:rFonts w:ascii="Times New Roman" w:hAnsi="Times New Roman" w:cs="Times New Roman"/>
          <w:bCs/>
          <w:iCs/>
          <w:sz w:val="28"/>
          <w:szCs w:val="28"/>
          <w:lang w:eastAsia="ru-RU"/>
        </w:rPr>
        <w:t>, уполномоченных на их осуществление, ведется в порядке, установленном Советом</w:t>
      </w:r>
      <w:r w:rsidRPr="00B355D6">
        <w:rPr>
          <w:rFonts w:ascii="Times New Roman" w:hAnsi="Times New Roman" w:cs="Times New Roman"/>
          <w:sz w:val="28"/>
          <w:szCs w:val="28"/>
        </w:rPr>
        <w:t>;</w:t>
      </w:r>
    </w:p>
    <w:p w:rsidR="00F42899" w:rsidRPr="00B355D6" w:rsidRDefault="00F42899" w:rsidP="00B355D6">
      <w:pPr>
        <w:autoSpaceDE w:val="0"/>
        <w:autoSpaceDN w:val="0"/>
        <w:adjustRightInd w:val="0"/>
        <w:spacing w:after="0" w:line="240" w:lineRule="auto"/>
        <w:ind w:firstLine="851"/>
        <w:jc w:val="both"/>
        <w:outlineLvl w:val="1"/>
        <w:rPr>
          <w:rFonts w:ascii="Times New Roman" w:hAnsi="Times New Roman" w:cs="Times New Roman"/>
          <w:sz w:val="28"/>
          <w:szCs w:val="28"/>
        </w:rPr>
      </w:pPr>
      <w:r w:rsidRPr="00B355D6">
        <w:rPr>
          <w:rFonts w:ascii="Times New Roman" w:hAnsi="Times New Roman" w:cs="Times New Roman"/>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F42899" w:rsidRPr="00B355D6" w:rsidRDefault="00F42899" w:rsidP="00B355D6">
      <w:pPr>
        <w:autoSpaceDE w:val="0"/>
        <w:autoSpaceDN w:val="0"/>
        <w:adjustRightInd w:val="0"/>
        <w:spacing w:after="0" w:line="240" w:lineRule="auto"/>
        <w:ind w:firstLine="851"/>
        <w:jc w:val="both"/>
        <w:outlineLvl w:val="1"/>
        <w:rPr>
          <w:rFonts w:ascii="Times New Roman" w:hAnsi="Times New Roman" w:cs="Times New Roman"/>
          <w:sz w:val="28"/>
          <w:szCs w:val="28"/>
        </w:rPr>
      </w:pPr>
      <w:r w:rsidRPr="00B355D6">
        <w:rPr>
          <w:rFonts w:ascii="Times New Roman" w:hAnsi="Times New Roman" w:cs="Times New Roman"/>
          <w:kern w:val="1"/>
          <w:sz w:val="28"/>
          <w:szCs w:val="28"/>
        </w:rPr>
        <w:t xml:space="preserve">3) разработка административных регламентов </w:t>
      </w:r>
      <w:r w:rsidRPr="00B355D6">
        <w:rPr>
          <w:rFonts w:ascii="Times New Roman" w:hAnsi="Times New Roman" w:cs="Times New Roman"/>
          <w:sz w:val="28"/>
          <w:szCs w:val="28"/>
        </w:rPr>
        <w:t xml:space="preserve">осуществления </w:t>
      </w:r>
      <w:r w:rsidRPr="00B355D6">
        <w:rPr>
          <w:rFonts w:ascii="Times New Roman" w:hAnsi="Times New Roman" w:cs="Times New Roman"/>
          <w:kern w:val="1"/>
          <w:sz w:val="28"/>
          <w:szCs w:val="28"/>
        </w:rPr>
        <w:t xml:space="preserve">муниципального контроля </w:t>
      </w:r>
      <w:r w:rsidRPr="00B355D6">
        <w:rPr>
          <w:rFonts w:ascii="Times New Roman" w:hAnsi="Times New Roman" w:cs="Times New Roman"/>
          <w:sz w:val="28"/>
          <w:szCs w:val="28"/>
        </w:rPr>
        <w:t xml:space="preserve">в соответствующих сферах деятельности, </w:t>
      </w:r>
      <w:r w:rsidRPr="00B355D6">
        <w:rPr>
          <w:rFonts w:ascii="Times New Roman" w:hAnsi="Times New Roman" w:cs="Times New Roman"/>
          <w:bCs/>
          <w:iCs/>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B355D6">
        <w:rPr>
          <w:rFonts w:ascii="Times New Roman" w:hAnsi="Times New Roman" w:cs="Times New Roman"/>
          <w:sz w:val="28"/>
          <w:szCs w:val="28"/>
        </w:rPr>
        <w:t>.</w:t>
      </w:r>
    </w:p>
    <w:p w:rsidR="00F42899" w:rsidRPr="00B355D6" w:rsidRDefault="00F42899" w:rsidP="00B355D6">
      <w:pPr>
        <w:autoSpaceDE w:val="0"/>
        <w:autoSpaceDN w:val="0"/>
        <w:adjustRightInd w:val="0"/>
        <w:spacing w:after="0" w:line="240" w:lineRule="auto"/>
        <w:ind w:firstLine="851"/>
        <w:jc w:val="both"/>
        <w:outlineLvl w:val="1"/>
        <w:rPr>
          <w:rFonts w:ascii="Times New Roman" w:hAnsi="Times New Roman" w:cs="Times New Roman"/>
          <w:kern w:val="1"/>
          <w:sz w:val="28"/>
          <w:szCs w:val="28"/>
        </w:rPr>
      </w:pPr>
      <w:r w:rsidRPr="00B355D6">
        <w:rPr>
          <w:rFonts w:ascii="Times New Roman" w:hAnsi="Times New Roman" w:cs="Times New Roman"/>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B355D6">
        <w:rPr>
          <w:rFonts w:ascii="Times New Roman" w:hAnsi="Times New Roman" w:cs="Times New Roman"/>
          <w:kern w:val="1"/>
          <w:sz w:val="28"/>
          <w:szCs w:val="28"/>
        </w:rPr>
        <w:t>;</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4) осуществление иных предусмотренных федеральными законами, законами </w:t>
      </w:r>
      <w:r w:rsidRPr="00B355D6">
        <w:rPr>
          <w:rFonts w:ascii="Times New Roman" w:hAnsi="Times New Roman" w:cs="Times New Roman"/>
          <w:sz w:val="28"/>
          <w:szCs w:val="28"/>
        </w:rPr>
        <w:t xml:space="preserve">и иными нормативными правовыми актами Краснодарского края </w:t>
      </w:r>
      <w:r w:rsidRPr="00B355D6">
        <w:rPr>
          <w:rFonts w:ascii="Times New Roman" w:hAnsi="Times New Roman" w:cs="Times New Roman"/>
          <w:kern w:val="1"/>
          <w:sz w:val="28"/>
          <w:szCs w:val="28"/>
        </w:rPr>
        <w:t>полномочий.</w:t>
      </w:r>
    </w:p>
    <w:p w:rsidR="00F42899" w:rsidRPr="00B355D6" w:rsidRDefault="00F42899" w:rsidP="00B355D6">
      <w:pPr>
        <w:widowControl w:val="0"/>
        <w:suppressAutoHyphens/>
        <w:spacing w:after="0" w:line="240" w:lineRule="auto"/>
        <w:ind w:firstLine="840"/>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3. Порядок организации и осуществления муниципального контроля в соответствующей сфере деятельности устанавливается администрацией </w:t>
      </w:r>
      <w:r w:rsidR="004F0DAB">
        <w:rPr>
          <w:rFonts w:ascii="Times New Roman" w:hAnsi="Times New Roman" w:cs="Times New Roman"/>
          <w:kern w:val="1"/>
          <w:sz w:val="28"/>
          <w:szCs w:val="28"/>
        </w:rPr>
        <w:t>Николенского</w:t>
      </w:r>
      <w:r w:rsidRPr="00B355D6">
        <w:rPr>
          <w:rFonts w:ascii="Times New Roman" w:hAnsi="Times New Roman" w:cs="Times New Roman"/>
          <w:kern w:val="1"/>
          <w:sz w:val="28"/>
          <w:szCs w:val="28"/>
        </w:rPr>
        <w:t xml:space="preserve"> сельского поселения Гулькевичского района в соответствии с действующим законодательством.</w:t>
      </w:r>
    </w:p>
    <w:p w:rsidR="00F42899" w:rsidRDefault="00F42899" w:rsidP="00B355D6">
      <w:pPr>
        <w:widowControl w:val="0"/>
        <w:suppressAutoHyphens/>
        <w:spacing w:after="0" w:line="240" w:lineRule="auto"/>
        <w:ind w:firstLine="851"/>
        <w:rPr>
          <w:rFonts w:ascii="Times New Roman" w:hAnsi="Times New Roman" w:cs="Times New Roman"/>
          <w:b/>
          <w:bCs/>
          <w:kern w:val="1"/>
          <w:sz w:val="28"/>
          <w:szCs w:val="28"/>
        </w:rPr>
      </w:pPr>
    </w:p>
    <w:p w:rsidR="00C70832" w:rsidRPr="00B355D6" w:rsidRDefault="00C70832" w:rsidP="00B355D6">
      <w:pPr>
        <w:widowControl w:val="0"/>
        <w:suppressAutoHyphens/>
        <w:spacing w:after="0" w:line="240" w:lineRule="auto"/>
        <w:ind w:firstLine="851"/>
        <w:rPr>
          <w:rFonts w:ascii="Times New Roman" w:hAnsi="Times New Roman" w:cs="Times New Roman"/>
          <w:b/>
          <w:bCs/>
          <w:kern w:val="1"/>
          <w:sz w:val="28"/>
          <w:szCs w:val="28"/>
        </w:rPr>
      </w:pPr>
    </w:p>
    <w:p w:rsidR="00F42899" w:rsidRPr="00B355D6" w:rsidRDefault="00F42899" w:rsidP="00B355D6">
      <w:pPr>
        <w:widowControl w:val="0"/>
        <w:tabs>
          <w:tab w:val="left" w:pos="142"/>
        </w:tabs>
        <w:suppressAutoHyphens/>
        <w:spacing w:after="0" w:line="240" w:lineRule="auto"/>
        <w:ind w:firstLine="851"/>
        <w:rPr>
          <w:rFonts w:ascii="Times New Roman" w:hAnsi="Times New Roman" w:cs="Times New Roman"/>
          <w:b/>
          <w:bCs/>
          <w:kern w:val="1"/>
          <w:sz w:val="28"/>
          <w:szCs w:val="28"/>
        </w:rPr>
      </w:pPr>
      <w:r w:rsidRPr="00B355D6">
        <w:rPr>
          <w:rFonts w:ascii="Times New Roman" w:hAnsi="Times New Roman" w:cs="Times New Roman"/>
          <w:b/>
          <w:bCs/>
          <w:kern w:val="1"/>
          <w:sz w:val="28"/>
          <w:szCs w:val="28"/>
        </w:rPr>
        <w:lastRenderedPageBreak/>
        <w:t>Статья 42. Органы местного самоуправления – юридические лица</w:t>
      </w:r>
    </w:p>
    <w:p w:rsidR="00F42899" w:rsidRPr="00B355D6" w:rsidRDefault="00F42899" w:rsidP="00B355D6">
      <w:pPr>
        <w:widowControl w:val="0"/>
        <w:numPr>
          <w:ilvl w:val="0"/>
          <w:numId w:val="16"/>
        </w:numPr>
        <w:tabs>
          <w:tab w:val="left" w:pos="345"/>
        </w:tabs>
        <w:suppressAutoHyphens/>
        <w:spacing w:after="0" w:line="240" w:lineRule="auto"/>
        <w:ind w:left="0"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F42899" w:rsidRPr="00B355D6" w:rsidRDefault="00F42899" w:rsidP="00B355D6">
      <w:pPr>
        <w:widowControl w:val="0"/>
        <w:numPr>
          <w:ilvl w:val="0"/>
          <w:numId w:val="16"/>
        </w:numPr>
        <w:tabs>
          <w:tab w:val="left" w:pos="345"/>
        </w:tabs>
        <w:suppressAutoHyphens/>
        <w:spacing w:after="0" w:line="240" w:lineRule="auto"/>
        <w:ind w:left="0"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F42899" w:rsidRPr="00B355D6" w:rsidRDefault="00F42899" w:rsidP="00B355D6">
      <w:pPr>
        <w:widowControl w:val="0"/>
        <w:numPr>
          <w:ilvl w:val="0"/>
          <w:numId w:val="16"/>
        </w:numPr>
        <w:tabs>
          <w:tab w:val="left" w:pos="345"/>
        </w:tabs>
        <w:suppressAutoHyphens/>
        <w:spacing w:after="0" w:line="240" w:lineRule="auto"/>
        <w:ind w:left="0"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F42899" w:rsidRPr="00B355D6" w:rsidRDefault="00F42899" w:rsidP="00B355D6">
      <w:pPr>
        <w:widowControl w:val="0"/>
        <w:numPr>
          <w:ilvl w:val="0"/>
          <w:numId w:val="16"/>
        </w:numPr>
        <w:tabs>
          <w:tab w:val="left" w:pos="-2127"/>
        </w:tabs>
        <w:suppressAutoHyphens/>
        <w:spacing w:after="0" w:line="240" w:lineRule="auto"/>
        <w:ind w:left="0"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F42899" w:rsidRPr="00B355D6" w:rsidRDefault="00F42899" w:rsidP="00B355D6">
      <w:pPr>
        <w:widowControl w:val="0"/>
        <w:tabs>
          <w:tab w:val="left" w:pos="142"/>
          <w:tab w:val="left" w:pos="345"/>
        </w:tabs>
        <w:suppressAutoHyphens/>
        <w:spacing w:after="0" w:line="240" w:lineRule="auto"/>
        <w:ind w:left="851"/>
        <w:jc w:val="center"/>
        <w:rPr>
          <w:rFonts w:ascii="Times New Roman" w:hAnsi="Times New Roman" w:cs="Times New Roman"/>
          <w:caps/>
          <w:kern w:val="1"/>
          <w:sz w:val="28"/>
          <w:szCs w:val="28"/>
        </w:rPr>
      </w:pPr>
    </w:p>
    <w:p w:rsidR="00F42899" w:rsidRDefault="00F42899" w:rsidP="00B355D6">
      <w:pPr>
        <w:widowControl w:val="0"/>
        <w:tabs>
          <w:tab w:val="left" w:pos="142"/>
        </w:tabs>
        <w:suppressAutoHyphens/>
        <w:spacing w:after="0" w:line="240" w:lineRule="auto"/>
        <w:ind w:firstLine="851"/>
        <w:jc w:val="center"/>
        <w:rPr>
          <w:rFonts w:ascii="Times New Roman" w:hAnsi="Times New Roman" w:cs="Times New Roman"/>
          <w:b/>
          <w:bCs/>
          <w:kern w:val="1"/>
          <w:sz w:val="28"/>
          <w:szCs w:val="28"/>
        </w:rPr>
      </w:pPr>
      <w:r w:rsidRPr="00B355D6">
        <w:rPr>
          <w:rFonts w:ascii="Times New Roman" w:hAnsi="Times New Roman" w:cs="Times New Roman"/>
          <w:b/>
          <w:bCs/>
          <w:caps/>
          <w:kern w:val="1"/>
          <w:sz w:val="28"/>
          <w:szCs w:val="28"/>
        </w:rPr>
        <w:t xml:space="preserve">ГЛАВА 5. </w:t>
      </w:r>
      <w:r w:rsidRPr="00B355D6">
        <w:rPr>
          <w:rFonts w:ascii="Times New Roman" w:hAnsi="Times New Roman" w:cs="Times New Roman"/>
          <w:b/>
          <w:bCs/>
          <w:kern w:val="1"/>
          <w:sz w:val="28"/>
          <w:szCs w:val="28"/>
        </w:rPr>
        <w:t>МУНИЦИПАЛЬНАЯ СЛУЖБА</w:t>
      </w:r>
    </w:p>
    <w:p w:rsidR="00C70832" w:rsidRPr="00B355D6" w:rsidRDefault="00C70832" w:rsidP="00B355D6">
      <w:pPr>
        <w:widowControl w:val="0"/>
        <w:tabs>
          <w:tab w:val="left" w:pos="142"/>
        </w:tabs>
        <w:suppressAutoHyphens/>
        <w:spacing w:after="0" w:line="240" w:lineRule="auto"/>
        <w:ind w:firstLine="851"/>
        <w:jc w:val="center"/>
        <w:rPr>
          <w:rFonts w:ascii="Times New Roman" w:hAnsi="Times New Roman" w:cs="Times New Roman"/>
          <w:b/>
          <w:bCs/>
          <w:kern w:val="1"/>
          <w:sz w:val="28"/>
          <w:szCs w:val="28"/>
        </w:rPr>
      </w:pPr>
    </w:p>
    <w:p w:rsidR="00F42899" w:rsidRPr="00B355D6" w:rsidRDefault="00F42899" w:rsidP="00B355D6">
      <w:pPr>
        <w:widowControl w:val="0"/>
        <w:tabs>
          <w:tab w:val="num" w:pos="576"/>
        </w:tabs>
        <w:suppressAutoHyphens/>
        <w:spacing w:after="0" w:line="240" w:lineRule="auto"/>
        <w:ind w:firstLine="851"/>
        <w:outlineLvl w:val="1"/>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43. Муниципальная служба</w:t>
      </w:r>
    </w:p>
    <w:p w:rsidR="00F42899" w:rsidRPr="00B355D6" w:rsidRDefault="00F42899" w:rsidP="00B355D6">
      <w:pPr>
        <w:widowControl w:val="0"/>
        <w:suppressAutoHyphens/>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42899" w:rsidRPr="00B355D6" w:rsidRDefault="00F42899" w:rsidP="00B355D6">
      <w:pPr>
        <w:widowControl w:val="0"/>
        <w:suppressAutoHyphens/>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00C70832">
        <w:rPr>
          <w:rFonts w:ascii="Times New Roman" w:hAnsi="Times New Roman" w:cs="Times New Roman"/>
          <w:kern w:val="1"/>
          <w:sz w:val="28"/>
          <w:szCs w:val="28"/>
        </w:rPr>
        <w:t xml:space="preserve"> </w:t>
      </w:r>
      <w:r w:rsidRPr="00B355D6">
        <w:rPr>
          <w:rFonts w:ascii="Times New Roman" w:hAnsi="Times New Roman" w:cs="Times New Roman"/>
          <w:kern w:val="1"/>
          <w:sz w:val="28"/>
          <w:szCs w:val="28"/>
        </w:rPr>
        <w:t>(работодатель).</w:t>
      </w:r>
    </w:p>
    <w:p w:rsidR="00F42899" w:rsidRPr="00B355D6" w:rsidRDefault="00F42899" w:rsidP="00B355D6">
      <w:pPr>
        <w:widowControl w:val="0"/>
        <w:suppressAutoHyphens/>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Представителем нанимателя (работодателя) для муниципальных служащих администрации поселения является глава поселения.</w:t>
      </w:r>
    </w:p>
    <w:p w:rsidR="00F42899" w:rsidRPr="00B355D6" w:rsidRDefault="00F42899" w:rsidP="00B355D6">
      <w:pPr>
        <w:widowControl w:val="0"/>
        <w:suppressAutoHyphens/>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3. Правовые основы муниципальной службы в поселении составляют Конституция Российской Федерации, Федеральный закон от 2 марта 2007 года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8 июня 2007 года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F42899" w:rsidRPr="00B355D6" w:rsidRDefault="00F42899" w:rsidP="00B355D6">
      <w:pPr>
        <w:widowControl w:val="0"/>
        <w:suppressAutoHyphens/>
        <w:spacing w:after="0" w:line="240" w:lineRule="auto"/>
        <w:ind w:firstLine="720"/>
        <w:jc w:val="both"/>
        <w:rPr>
          <w:rFonts w:ascii="Times New Roman" w:hAnsi="Times New Roman" w:cs="Times New Roman"/>
          <w:b/>
          <w:bCs/>
          <w:kern w:val="1"/>
          <w:sz w:val="28"/>
          <w:szCs w:val="28"/>
        </w:rPr>
      </w:pPr>
    </w:p>
    <w:p w:rsidR="00F42899" w:rsidRPr="00B355D6" w:rsidRDefault="00F42899" w:rsidP="00B355D6">
      <w:pPr>
        <w:widowControl w:val="0"/>
        <w:suppressAutoHyphens/>
        <w:spacing w:after="0" w:line="240" w:lineRule="auto"/>
        <w:ind w:firstLine="720"/>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44.</w:t>
      </w:r>
      <w:r w:rsidR="006F4401">
        <w:rPr>
          <w:rFonts w:ascii="Times New Roman" w:hAnsi="Times New Roman" w:cs="Times New Roman"/>
          <w:b/>
          <w:bCs/>
          <w:kern w:val="1"/>
          <w:sz w:val="28"/>
          <w:szCs w:val="28"/>
        </w:rPr>
        <w:t xml:space="preserve"> </w:t>
      </w:r>
      <w:r w:rsidRPr="00B355D6">
        <w:rPr>
          <w:rFonts w:ascii="Times New Roman" w:hAnsi="Times New Roman" w:cs="Times New Roman"/>
          <w:b/>
          <w:bCs/>
          <w:kern w:val="1"/>
          <w:sz w:val="28"/>
          <w:szCs w:val="28"/>
        </w:rPr>
        <w:t>Муниципальные должности и</w:t>
      </w:r>
      <w:r w:rsidRPr="00B355D6">
        <w:rPr>
          <w:rFonts w:ascii="Times New Roman" w:hAnsi="Times New Roman" w:cs="Times New Roman"/>
          <w:kern w:val="1"/>
          <w:sz w:val="28"/>
          <w:szCs w:val="28"/>
        </w:rPr>
        <w:t xml:space="preserve"> д</w:t>
      </w:r>
      <w:r w:rsidRPr="00B355D6">
        <w:rPr>
          <w:rFonts w:ascii="Times New Roman" w:hAnsi="Times New Roman" w:cs="Times New Roman"/>
          <w:b/>
          <w:bCs/>
          <w:kern w:val="1"/>
          <w:sz w:val="28"/>
          <w:szCs w:val="28"/>
        </w:rPr>
        <w:t>олжности муниципальной службы</w:t>
      </w:r>
    </w:p>
    <w:p w:rsidR="00F42899" w:rsidRPr="00B355D6" w:rsidRDefault="00F42899" w:rsidP="00B355D6">
      <w:pPr>
        <w:widowControl w:val="0"/>
        <w:suppressAutoHyphens/>
        <w:spacing w:after="0" w:line="240" w:lineRule="auto"/>
        <w:ind w:firstLine="709"/>
        <w:jc w:val="both"/>
        <w:rPr>
          <w:rFonts w:ascii="Times New Roman" w:hAnsi="Times New Roman" w:cs="Times New Roman"/>
          <w:kern w:val="1"/>
          <w:sz w:val="28"/>
          <w:szCs w:val="28"/>
        </w:rPr>
      </w:pPr>
      <w:r w:rsidRPr="00B355D6">
        <w:rPr>
          <w:rFonts w:ascii="Times New Roman" w:hAnsi="Times New Roman" w:cs="Times New Roman"/>
          <w:kern w:val="1"/>
          <w:sz w:val="28"/>
          <w:szCs w:val="28"/>
        </w:rPr>
        <w:t>1. Уставом в соответствии с Законом Краснодарского края от 8 июня 2007 года № 1243-КЗ«О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F42899" w:rsidRPr="00B355D6" w:rsidRDefault="00F42899" w:rsidP="00B355D6">
      <w:pPr>
        <w:widowControl w:val="0"/>
        <w:suppressAutoHyphens/>
        <w:spacing w:after="0" w:line="240" w:lineRule="auto"/>
        <w:ind w:firstLine="709"/>
        <w:jc w:val="both"/>
        <w:rPr>
          <w:rFonts w:ascii="Times New Roman" w:hAnsi="Times New Roman" w:cs="Times New Roman"/>
          <w:kern w:val="1"/>
          <w:sz w:val="28"/>
          <w:szCs w:val="28"/>
        </w:rPr>
      </w:pPr>
      <w:r w:rsidRPr="00B355D6">
        <w:rPr>
          <w:rFonts w:ascii="Times New Roman" w:hAnsi="Times New Roman" w:cs="Times New Roman"/>
          <w:kern w:val="1"/>
          <w:sz w:val="28"/>
          <w:szCs w:val="28"/>
        </w:rPr>
        <w:lastRenderedPageBreak/>
        <w:t>- глава поселения;</w:t>
      </w:r>
    </w:p>
    <w:p w:rsidR="00F42899" w:rsidRPr="00B355D6" w:rsidRDefault="00F42899" w:rsidP="00B355D6">
      <w:pPr>
        <w:widowControl w:val="0"/>
        <w:suppressAutoHyphens/>
        <w:spacing w:after="0" w:line="240" w:lineRule="auto"/>
        <w:ind w:firstLine="709"/>
        <w:jc w:val="both"/>
        <w:rPr>
          <w:rFonts w:ascii="Times New Roman" w:hAnsi="Times New Roman" w:cs="Times New Roman"/>
          <w:kern w:val="1"/>
          <w:sz w:val="28"/>
          <w:szCs w:val="28"/>
        </w:rPr>
      </w:pPr>
      <w:r w:rsidRPr="00B355D6">
        <w:rPr>
          <w:rFonts w:ascii="Times New Roman" w:hAnsi="Times New Roman" w:cs="Times New Roman"/>
          <w:kern w:val="1"/>
          <w:sz w:val="28"/>
          <w:szCs w:val="28"/>
        </w:rPr>
        <w:t>- председатель комитета (комиссии) Совета поселения;</w:t>
      </w:r>
    </w:p>
    <w:p w:rsidR="00F42899" w:rsidRPr="00B355D6" w:rsidRDefault="00F42899" w:rsidP="00B355D6">
      <w:pPr>
        <w:widowControl w:val="0"/>
        <w:suppressAutoHyphens/>
        <w:spacing w:after="0" w:line="240" w:lineRule="auto"/>
        <w:ind w:firstLine="709"/>
        <w:jc w:val="both"/>
        <w:rPr>
          <w:rFonts w:ascii="Times New Roman" w:hAnsi="Times New Roman" w:cs="Times New Roman"/>
          <w:kern w:val="1"/>
          <w:sz w:val="28"/>
          <w:szCs w:val="28"/>
        </w:rPr>
      </w:pPr>
      <w:r w:rsidRPr="00B355D6">
        <w:rPr>
          <w:rFonts w:ascii="Times New Roman" w:hAnsi="Times New Roman" w:cs="Times New Roman"/>
          <w:kern w:val="1"/>
          <w:sz w:val="28"/>
          <w:szCs w:val="28"/>
        </w:rPr>
        <w:t>- депутат Совета поселения.</w:t>
      </w:r>
    </w:p>
    <w:p w:rsidR="00F42899" w:rsidRPr="00B355D6" w:rsidRDefault="00F42899" w:rsidP="00B355D6">
      <w:pPr>
        <w:widowControl w:val="0"/>
        <w:suppressAutoHyphens/>
        <w:spacing w:after="0" w:line="240" w:lineRule="auto"/>
        <w:ind w:firstLine="709"/>
        <w:jc w:val="both"/>
        <w:rPr>
          <w:rFonts w:ascii="Times New Roman" w:hAnsi="Times New Roman" w:cs="Times New Roman"/>
          <w:kern w:val="1"/>
          <w:sz w:val="28"/>
          <w:szCs w:val="28"/>
        </w:rPr>
      </w:pPr>
      <w:r w:rsidRPr="00B355D6">
        <w:rPr>
          <w:rFonts w:ascii="Times New Roman" w:hAnsi="Times New Roman" w:cs="Times New Roman"/>
          <w:kern w:val="1"/>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42899" w:rsidRPr="00B355D6" w:rsidRDefault="00F42899" w:rsidP="00B355D6">
      <w:pPr>
        <w:widowControl w:val="0"/>
        <w:suppressAutoHyphens/>
        <w:spacing w:after="0" w:line="240" w:lineRule="auto"/>
        <w:ind w:firstLine="709"/>
        <w:jc w:val="both"/>
        <w:rPr>
          <w:rFonts w:ascii="Times New Roman" w:hAnsi="Times New Roman" w:cs="Times New Roman"/>
          <w:kern w:val="1"/>
          <w:sz w:val="28"/>
          <w:szCs w:val="28"/>
        </w:rPr>
      </w:pPr>
      <w:r w:rsidRPr="00B355D6">
        <w:rPr>
          <w:rFonts w:ascii="Times New Roman" w:hAnsi="Times New Roman" w:cs="Times New Roman"/>
          <w:kern w:val="1"/>
          <w:sz w:val="28"/>
          <w:szCs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8 июня 2007 года № 1243-КЗ«О Реестре муниципальных должностей и Реестре должностей муниципальной службы в Краснодарском крае».</w:t>
      </w:r>
    </w:p>
    <w:p w:rsidR="00F42899" w:rsidRPr="00B355D6" w:rsidRDefault="00F42899" w:rsidP="00B355D6">
      <w:pPr>
        <w:widowControl w:val="0"/>
        <w:suppressAutoHyphens/>
        <w:spacing w:after="0" w:line="240" w:lineRule="auto"/>
        <w:ind w:firstLine="709"/>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8 июня 2007 года  № 1243-КЗ «О Реестре муниципальных должностей и Реестре должностей муниципальной службы в Краснодарском крае». </w:t>
      </w:r>
    </w:p>
    <w:p w:rsidR="00F42899" w:rsidRPr="00B355D6" w:rsidRDefault="00F42899" w:rsidP="00B355D6">
      <w:pPr>
        <w:widowControl w:val="0"/>
        <w:tabs>
          <w:tab w:val="left" w:pos="142"/>
          <w:tab w:val="left" w:pos="540"/>
        </w:tabs>
        <w:suppressAutoHyphens/>
        <w:spacing w:after="0" w:line="240" w:lineRule="auto"/>
        <w:ind w:firstLine="851"/>
        <w:jc w:val="both"/>
        <w:rPr>
          <w:rFonts w:ascii="Times New Roman" w:hAnsi="Times New Roman" w:cs="Times New Roman"/>
          <w:kern w:val="1"/>
          <w:sz w:val="28"/>
          <w:szCs w:val="28"/>
        </w:rPr>
      </w:pPr>
    </w:p>
    <w:p w:rsidR="00F42899" w:rsidRPr="00B355D6" w:rsidRDefault="00F42899" w:rsidP="00B355D6">
      <w:pPr>
        <w:widowControl w:val="0"/>
        <w:tabs>
          <w:tab w:val="num" w:pos="576"/>
        </w:tabs>
        <w:suppressAutoHyphens/>
        <w:spacing w:after="0" w:line="240" w:lineRule="auto"/>
        <w:ind w:firstLine="993"/>
        <w:outlineLvl w:val="1"/>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45. Муниципальный служащий</w:t>
      </w:r>
    </w:p>
    <w:p w:rsidR="00F42899" w:rsidRPr="00B355D6" w:rsidRDefault="00F42899" w:rsidP="00B355D6">
      <w:pPr>
        <w:widowControl w:val="0"/>
        <w:suppressAutoHyphens/>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года № 25-ФЗ</w:t>
      </w:r>
      <w:r w:rsidR="00C70832">
        <w:rPr>
          <w:rFonts w:ascii="Times New Roman" w:hAnsi="Times New Roman" w:cs="Times New Roman"/>
          <w:kern w:val="1"/>
          <w:sz w:val="28"/>
          <w:szCs w:val="28"/>
        </w:rPr>
        <w:t xml:space="preserve"> </w:t>
      </w:r>
      <w:r w:rsidRPr="00B355D6">
        <w:rPr>
          <w:rFonts w:ascii="Times New Roman" w:hAnsi="Times New Roman" w:cs="Times New Roman"/>
          <w:kern w:val="1"/>
          <w:sz w:val="28"/>
          <w:szCs w:val="28"/>
        </w:rPr>
        <w:t>«О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2 марта 2007 года № 25-ФЗ«О муниципальной службе в Российской Федерации» в качестве ограничений, связанных с муниципальной службой.</w:t>
      </w:r>
    </w:p>
    <w:p w:rsidR="00F42899" w:rsidRPr="00B355D6" w:rsidRDefault="00F42899" w:rsidP="00B355D6">
      <w:pPr>
        <w:widowControl w:val="0"/>
        <w:suppressAutoHyphens/>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2007 года </w:t>
      </w:r>
      <w:r w:rsidR="00617823">
        <w:rPr>
          <w:rFonts w:ascii="Times New Roman" w:hAnsi="Times New Roman" w:cs="Times New Roman"/>
          <w:kern w:val="1"/>
          <w:sz w:val="28"/>
          <w:szCs w:val="28"/>
        </w:rPr>
        <w:t xml:space="preserve">  </w:t>
      </w:r>
      <w:r w:rsidRPr="00B355D6">
        <w:rPr>
          <w:rFonts w:ascii="Times New Roman" w:hAnsi="Times New Roman" w:cs="Times New Roman"/>
          <w:kern w:val="1"/>
          <w:sz w:val="28"/>
          <w:szCs w:val="28"/>
        </w:rPr>
        <w:t>№ 25-ФЗ</w:t>
      </w:r>
      <w:r w:rsidR="00617823">
        <w:rPr>
          <w:rFonts w:ascii="Times New Roman" w:hAnsi="Times New Roman" w:cs="Times New Roman"/>
          <w:kern w:val="1"/>
          <w:sz w:val="28"/>
          <w:szCs w:val="28"/>
        </w:rPr>
        <w:t xml:space="preserve"> </w:t>
      </w:r>
      <w:r w:rsidRPr="00B355D6">
        <w:rPr>
          <w:rFonts w:ascii="Times New Roman" w:hAnsi="Times New Roman" w:cs="Times New Roman"/>
          <w:kern w:val="1"/>
          <w:sz w:val="28"/>
          <w:szCs w:val="28"/>
        </w:rPr>
        <w:t>«О муниципальной службе в Российской Федерации».</w:t>
      </w:r>
    </w:p>
    <w:p w:rsidR="00F42899" w:rsidRPr="00B355D6" w:rsidRDefault="00F42899" w:rsidP="00B355D6">
      <w:pPr>
        <w:widowControl w:val="0"/>
        <w:suppressAutoHyphens/>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F42899" w:rsidRPr="00B355D6" w:rsidRDefault="00F42899" w:rsidP="00B355D6">
      <w:pPr>
        <w:widowControl w:val="0"/>
        <w:suppressAutoHyphens/>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F42899" w:rsidRDefault="00F42899" w:rsidP="00B355D6">
      <w:pPr>
        <w:widowControl w:val="0"/>
        <w:tabs>
          <w:tab w:val="left" w:pos="142"/>
          <w:tab w:val="left" w:pos="540"/>
        </w:tabs>
        <w:suppressAutoHyphens/>
        <w:spacing w:after="0" w:line="240" w:lineRule="auto"/>
        <w:ind w:firstLine="851"/>
        <w:jc w:val="both"/>
        <w:rPr>
          <w:rFonts w:ascii="Times New Roman" w:hAnsi="Times New Roman" w:cs="Times New Roman"/>
          <w:kern w:val="1"/>
          <w:sz w:val="28"/>
          <w:szCs w:val="28"/>
        </w:rPr>
      </w:pPr>
    </w:p>
    <w:p w:rsidR="00617823" w:rsidRDefault="00617823" w:rsidP="00B355D6">
      <w:pPr>
        <w:widowControl w:val="0"/>
        <w:tabs>
          <w:tab w:val="left" w:pos="142"/>
          <w:tab w:val="left" w:pos="540"/>
        </w:tabs>
        <w:suppressAutoHyphens/>
        <w:spacing w:after="0" w:line="240" w:lineRule="auto"/>
        <w:ind w:firstLine="851"/>
        <w:jc w:val="both"/>
        <w:rPr>
          <w:rFonts w:ascii="Times New Roman" w:hAnsi="Times New Roman" w:cs="Times New Roman"/>
          <w:kern w:val="1"/>
          <w:sz w:val="28"/>
          <w:szCs w:val="28"/>
        </w:rPr>
      </w:pPr>
    </w:p>
    <w:p w:rsidR="00617823" w:rsidRPr="00B355D6" w:rsidRDefault="00617823" w:rsidP="00B355D6">
      <w:pPr>
        <w:widowControl w:val="0"/>
        <w:tabs>
          <w:tab w:val="left" w:pos="142"/>
          <w:tab w:val="left" w:pos="540"/>
        </w:tabs>
        <w:suppressAutoHyphens/>
        <w:spacing w:after="0" w:line="240" w:lineRule="auto"/>
        <w:ind w:firstLine="851"/>
        <w:jc w:val="both"/>
        <w:rPr>
          <w:rFonts w:ascii="Times New Roman" w:hAnsi="Times New Roman" w:cs="Times New Roman"/>
          <w:kern w:val="1"/>
          <w:sz w:val="28"/>
          <w:szCs w:val="28"/>
        </w:rPr>
      </w:pPr>
    </w:p>
    <w:p w:rsidR="00F42899" w:rsidRPr="00B355D6" w:rsidRDefault="00F42899" w:rsidP="00B355D6">
      <w:pPr>
        <w:widowControl w:val="0"/>
        <w:tabs>
          <w:tab w:val="left" w:pos="0"/>
          <w:tab w:val="left" w:pos="142"/>
          <w:tab w:val="left" w:pos="360"/>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lastRenderedPageBreak/>
        <w:t>Статья 46. Основные права и обязанности муниципального служащего, ограничения и запреты, связанные с муниципальной службой</w:t>
      </w:r>
    </w:p>
    <w:p w:rsidR="00F42899" w:rsidRPr="00B355D6" w:rsidRDefault="00F42899" w:rsidP="00B355D6">
      <w:pPr>
        <w:widowControl w:val="0"/>
        <w:tabs>
          <w:tab w:val="left" w:pos="0"/>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25-ФЗ«О муниципальной службе в Российской Федерации», Законом Краснодарского края от 8 июня 2007 года </w:t>
      </w:r>
      <w:r w:rsidR="00617823">
        <w:rPr>
          <w:rFonts w:ascii="Times New Roman" w:hAnsi="Times New Roman" w:cs="Times New Roman"/>
          <w:kern w:val="1"/>
          <w:sz w:val="28"/>
          <w:szCs w:val="28"/>
        </w:rPr>
        <w:t xml:space="preserve"> </w:t>
      </w:r>
      <w:r w:rsidRPr="00B355D6">
        <w:rPr>
          <w:rFonts w:ascii="Times New Roman" w:hAnsi="Times New Roman" w:cs="Times New Roman"/>
          <w:kern w:val="1"/>
          <w:sz w:val="28"/>
          <w:szCs w:val="28"/>
        </w:rPr>
        <w:t>№ 1244-КЗ«О муниципальной службе в Краснодарском крае».</w:t>
      </w:r>
    </w:p>
    <w:p w:rsidR="00F42899" w:rsidRPr="00B355D6" w:rsidRDefault="00F42899" w:rsidP="00B355D6">
      <w:pPr>
        <w:widowControl w:val="0"/>
        <w:tabs>
          <w:tab w:val="left" w:pos="142"/>
          <w:tab w:val="left" w:pos="360"/>
        </w:tabs>
        <w:suppressAutoHyphens/>
        <w:spacing w:after="0" w:line="240" w:lineRule="auto"/>
        <w:ind w:firstLine="851"/>
        <w:jc w:val="both"/>
        <w:rPr>
          <w:rFonts w:ascii="Times New Roman" w:hAnsi="Times New Roman" w:cs="Times New Roman"/>
          <w:kern w:val="1"/>
          <w:sz w:val="28"/>
          <w:szCs w:val="28"/>
        </w:rPr>
      </w:pPr>
    </w:p>
    <w:p w:rsidR="00F42899" w:rsidRPr="00B355D6" w:rsidRDefault="00F42899" w:rsidP="00B355D6">
      <w:pPr>
        <w:widowControl w:val="0"/>
        <w:suppressAutoHyphens/>
        <w:autoSpaceDE w:val="0"/>
        <w:autoSpaceDN w:val="0"/>
        <w:adjustRightInd w:val="0"/>
        <w:spacing w:after="0" w:line="240" w:lineRule="auto"/>
        <w:ind w:firstLine="851"/>
        <w:jc w:val="both"/>
        <w:outlineLvl w:val="1"/>
        <w:rPr>
          <w:rFonts w:ascii="Times New Roman" w:hAnsi="Times New Roman" w:cs="Times New Roman"/>
          <w:b/>
          <w:bCs/>
          <w:kern w:val="1"/>
          <w:sz w:val="28"/>
          <w:szCs w:val="28"/>
        </w:rPr>
      </w:pPr>
      <w:r w:rsidRPr="00B355D6">
        <w:rPr>
          <w:rFonts w:ascii="Times New Roman" w:hAnsi="Times New Roman" w:cs="Times New Roman"/>
          <w:b/>
          <w:bCs/>
          <w:kern w:val="1"/>
          <w:sz w:val="28"/>
          <w:szCs w:val="28"/>
        </w:rPr>
        <w:t xml:space="preserve">Статья 47. Сведения о доходах, </w:t>
      </w:r>
      <w:r w:rsidRPr="00B355D6">
        <w:rPr>
          <w:rFonts w:ascii="Times New Roman" w:hAnsi="Times New Roman" w:cs="Times New Roman"/>
          <w:b/>
          <w:bCs/>
          <w:sz w:val="28"/>
          <w:szCs w:val="28"/>
          <w:lang w:eastAsia="ru-RU"/>
        </w:rPr>
        <w:t xml:space="preserve">расходах, </w:t>
      </w:r>
      <w:r w:rsidRPr="00B355D6">
        <w:rPr>
          <w:rFonts w:ascii="Times New Roman" w:hAnsi="Times New Roman" w:cs="Times New Roman"/>
          <w:b/>
          <w:bCs/>
          <w:kern w:val="1"/>
          <w:sz w:val="28"/>
          <w:szCs w:val="28"/>
        </w:rPr>
        <w:t>об имуществе и обязательствах имущественного характера муниципального служащего</w:t>
      </w:r>
    </w:p>
    <w:p w:rsidR="00F42899" w:rsidRPr="00B355D6" w:rsidRDefault="00F42899" w:rsidP="00B355D6">
      <w:pPr>
        <w:widowControl w:val="0"/>
        <w:suppressAutoHyphens/>
        <w:autoSpaceDE w:val="0"/>
        <w:autoSpaceDN w:val="0"/>
        <w:adjustRightInd w:val="0"/>
        <w:spacing w:after="0" w:line="240" w:lineRule="auto"/>
        <w:ind w:firstLine="851"/>
        <w:jc w:val="both"/>
        <w:outlineLvl w:val="1"/>
        <w:rPr>
          <w:rFonts w:ascii="Times New Roman" w:hAnsi="Times New Roman" w:cs="Times New Roman"/>
          <w:kern w:val="1"/>
          <w:sz w:val="28"/>
          <w:szCs w:val="28"/>
        </w:rPr>
      </w:pPr>
      <w:r w:rsidRPr="00B355D6">
        <w:rPr>
          <w:rFonts w:ascii="Times New Roman" w:hAnsi="Times New Roman" w:cs="Times New Roman"/>
          <w:kern w:val="1"/>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F42899" w:rsidRPr="00B355D6" w:rsidRDefault="00F42899"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p>
    <w:p w:rsidR="00F42899" w:rsidRPr="00B355D6" w:rsidRDefault="00F42899" w:rsidP="00B355D6">
      <w:pPr>
        <w:widowControl w:val="0"/>
        <w:tabs>
          <w:tab w:val="num" w:pos="576"/>
        </w:tabs>
        <w:suppressAutoHyphens/>
        <w:spacing w:after="0" w:line="240" w:lineRule="auto"/>
        <w:ind w:firstLine="851"/>
        <w:jc w:val="both"/>
        <w:outlineLvl w:val="1"/>
        <w:rPr>
          <w:rFonts w:ascii="Times New Roman" w:hAnsi="Times New Roman" w:cs="Times New Roman"/>
          <w:kern w:val="1"/>
          <w:sz w:val="28"/>
          <w:szCs w:val="28"/>
        </w:rPr>
      </w:pPr>
      <w:r w:rsidRPr="00B355D6">
        <w:rPr>
          <w:rFonts w:ascii="Times New Roman" w:hAnsi="Times New Roman" w:cs="Times New Roman"/>
          <w:b/>
          <w:bCs/>
          <w:kern w:val="1"/>
          <w:sz w:val="28"/>
          <w:szCs w:val="28"/>
        </w:rPr>
        <w:t>Статья 48. Гарантии для муниципального служащего</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Гарантии, предоставляемые муниципальному служащему, устанавливаются Федеральным законом от 2 марта 2007 года № 25-Ф</w:t>
      </w:r>
      <w:r w:rsidR="00617823">
        <w:rPr>
          <w:rFonts w:ascii="Times New Roman" w:hAnsi="Times New Roman" w:cs="Times New Roman"/>
          <w:kern w:val="1"/>
          <w:sz w:val="28"/>
          <w:szCs w:val="28"/>
        </w:rPr>
        <w:t xml:space="preserve"> </w:t>
      </w:r>
      <w:r w:rsidRPr="00B355D6">
        <w:rPr>
          <w:rFonts w:ascii="Times New Roman" w:hAnsi="Times New Roman" w:cs="Times New Roman"/>
          <w:kern w:val="1"/>
          <w:sz w:val="28"/>
          <w:szCs w:val="28"/>
        </w:rPr>
        <w:t xml:space="preserve">«О муниципальной службе в Российской Федерации», Законом Краснодарского края от 8 июня 2007 года № 1244-КЗ «О муниципальной службе в Краснодарском крае». </w:t>
      </w:r>
    </w:p>
    <w:p w:rsidR="00F42899" w:rsidRPr="00B355D6" w:rsidRDefault="00F42899" w:rsidP="00B355D6">
      <w:pPr>
        <w:widowControl w:val="0"/>
        <w:suppressAutoHyphens/>
        <w:spacing w:after="0" w:line="240" w:lineRule="auto"/>
        <w:ind w:firstLine="851"/>
        <w:outlineLvl w:val="7"/>
        <w:rPr>
          <w:rFonts w:ascii="Times New Roman" w:hAnsi="Times New Roman" w:cs="Times New Roman"/>
          <w:kern w:val="1"/>
          <w:sz w:val="28"/>
          <w:szCs w:val="28"/>
        </w:rPr>
      </w:pPr>
    </w:p>
    <w:p w:rsidR="00F42899" w:rsidRPr="00B355D6" w:rsidRDefault="00F42899" w:rsidP="00B355D6">
      <w:pPr>
        <w:widowControl w:val="0"/>
        <w:suppressAutoHyphens/>
        <w:spacing w:after="0" w:line="240" w:lineRule="auto"/>
        <w:ind w:firstLine="851"/>
        <w:outlineLvl w:val="7"/>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49. Аттестация муниципального служащего</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Аттестация муниципального служащего проводится один раз в три года.</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2 марта 2007 года № 25-ФЗ«О муниципальной службе в Российской Федерации».</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b/>
          <w:bCs/>
          <w:sz w:val="28"/>
          <w:szCs w:val="28"/>
        </w:rPr>
      </w:pPr>
      <w:r w:rsidRPr="00B355D6">
        <w:rPr>
          <w:rFonts w:ascii="Times New Roman" w:hAnsi="Times New Roman" w:cs="Times New Roman"/>
          <w:kern w:val="1"/>
          <w:sz w:val="28"/>
          <w:szCs w:val="28"/>
        </w:rPr>
        <w:lastRenderedPageBreak/>
        <w:t>4.</w:t>
      </w:r>
      <w:r w:rsidR="00617823">
        <w:rPr>
          <w:rFonts w:ascii="Times New Roman" w:hAnsi="Times New Roman" w:cs="Times New Roman"/>
          <w:kern w:val="1"/>
          <w:sz w:val="28"/>
          <w:szCs w:val="28"/>
        </w:rPr>
        <w:t xml:space="preserve"> </w:t>
      </w:r>
      <w:r w:rsidRPr="00B355D6">
        <w:rPr>
          <w:rFonts w:ascii="Times New Roman" w:hAnsi="Times New Roman" w:cs="Times New Roman"/>
          <w:kern w:val="1"/>
          <w:sz w:val="28"/>
          <w:szCs w:val="28"/>
        </w:rPr>
        <w:t xml:space="preserve">Положение о проведении аттестации утверждается муниципальным правовым актом в соответствии с </w:t>
      </w:r>
      <w:r w:rsidRPr="00B355D6">
        <w:rPr>
          <w:rFonts w:ascii="Times New Roman" w:hAnsi="Times New Roman" w:cs="Times New Roman"/>
          <w:sz w:val="28"/>
          <w:szCs w:val="28"/>
        </w:rPr>
        <w:t>типовым положением о проведении аттестации муниципальных служащих, утвержденным Законом Краснодарского края от 27 сентября 2007 года № 1323-КЗ «О Типовом положении о проведении аттестации муниципальных служащих».</w:t>
      </w:r>
    </w:p>
    <w:p w:rsidR="00F42899" w:rsidRPr="00B355D6" w:rsidRDefault="00F42899" w:rsidP="00B355D6">
      <w:pPr>
        <w:widowControl w:val="0"/>
        <w:suppressAutoHyphens/>
        <w:spacing w:after="0" w:line="240" w:lineRule="auto"/>
        <w:ind w:firstLine="900"/>
        <w:jc w:val="both"/>
        <w:rPr>
          <w:rFonts w:ascii="Times New Roman" w:hAnsi="Times New Roman" w:cs="Times New Roman"/>
          <w:kern w:val="1"/>
          <w:sz w:val="28"/>
          <w:szCs w:val="28"/>
        </w:rPr>
      </w:pPr>
    </w:p>
    <w:p w:rsidR="00F42899" w:rsidRPr="00B355D6" w:rsidRDefault="00F42899" w:rsidP="00B355D6">
      <w:pPr>
        <w:widowControl w:val="0"/>
        <w:suppressAutoHyphens/>
        <w:spacing w:after="0" w:line="240" w:lineRule="auto"/>
        <w:ind w:firstLine="900"/>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50. Основания для расторжения трудового договора с муниципальным служащим</w:t>
      </w:r>
    </w:p>
    <w:p w:rsidR="00F42899" w:rsidRPr="00B355D6" w:rsidRDefault="00F42899" w:rsidP="00B355D6">
      <w:pPr>
        <w:widowControl w:val="0"/>
        <w:suppressAutoHyphens/>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2 марта 2007 года № 25-ФЗ</w:t>
      </w:r>
      <w:r w:rsidR="00617823">
        <w:rPr>
          <w:rFonts w:ascii="Times New Roman" w:hAnsi="Times New Roman" w:cs="Times New Roman"/>
          <w:kern w:val="1"/>
          <w:sz w:val="28"/>
          <w:szCs w:val="28"/>
        </w:rPr>
        <w:t xml:space="preserve"> </w:t>
      </w:r>
      <w:r w:rsidRPr="00B355D6">
        <w:rPr>
          <w:rFonts w:ascii="Times New Roman" w:hAnsi="Times New Roman" w:cs="Times New Roman"/>
          <w:kern w:val="1"/>
          <w:sz w:val="28"/>
          <w:szCs w:val="28"/>
        </w:rPr>
        <w:t>«О муниципальной службе в Российской Федерации», Законом Краснодарского края от 8 июня 2007 года № 1244-КЗ</w:t>
      </w:r>
      <w:r w:rsidR="00617823">
        <w:rPr>
          <w:rFonts w:ascii="Times New Roman" w:hAnsi="Times New Roman" w:cs="Times New Roman"/>
          <w:kern w:val="1"/>
          <w:sz w:val="28"/>
          <w:szCs w:val="28"/>
        </w:rPr>
        <w:t xml:space="preserve"> </w:t>
      </w:r>
      <w:r w:rsidRPr="00B355D6">
        <w:rPr>
          <w:rFonts w:ascii="Times New Roman" w:hAnsi="Times New Roman" w:cs="Times New Roman"/>
          <w:kern w:val="1"/>
          <w:sz w:val="28"/>
          <w:szCs w:val="28"/>
        </w:rPr>
        <w:t>«О муниципальной службе в Краснодарском крае».</w:t>
      </w:r>
    </w:p>
    <w:p w:rsidR="00F42899" w:rsidRPr="00B355D6" w:rsidRDefault="00F42899" w:rsidP="00B355D6">
      <w:pPr>
        <w:widowControl w:val="0"/>
        <w:suppressAutoHyphens/>
        <w:spacing w:after="0" w:line="240" w:lineRule="auto"/>
        <w:ind w:firstLine="900"/>
        <w:jc w:val="both"/>
        <w:rPr>
          <w:rFonts w:ascii="Times New Roman" w:hAnsi="Times New Roman" w:cs="Times New Roman"/>
          <w:strike/>
          <w:kern w:val="1"/>
          <w:sz w:val="28"/>
          <w:szCs w:val="28"/>
        </w:rPr>
      </w:pPr>
    </w:p>
    <w:p w:rsidR="00F42899" w:rsidRPr="00B355D6" w:rsidRDefault="00F42899" w:rsidP="00B355D6">
      <w:pPr>
        <w:widowControl w:val="0"/>
        <w:tabs>
          <w:tab w:val="num" w:pos="432"/>
          <w:tab w:val="left" w:pos="20160"/>
        </w:tabs>
        <w:suppressAutoHyphens/>
        <w:spacing w:after="0" w:line="240" w:lineRule="auto"/>
        <w:ind w:left="840"/>
        <w:jc w:val="both"/>
        <w:outlineLvl w:val="0"/>
        <w:rPr>
          <w:rFonts w:ascii="Times New Roman" w:hAnsi="Times New Roman" w:cs="Times New Roman"/>
          <w:b/>
          <w:bCs/>
          <w:kern w:val="1"/>
          <w:sz w:val="28"/>
          <w:szCs w:val="28"/>
        </w:rPr>
      </w:pPr>
      <w:r w:rsidRPr="00B355D6">
        <w:rPr>
          <w:rFonts w:ascii="Times New Roman" w:hAnsi="Times New Roman" w:cs="Times New Roman"/>
          <w:b/>
          <w:bCs/>
          <w:caps/>
          <w:kern w:val="1"/>
          <w:sz w:val="28"/>
          <w:szCs w:val="28"/>
        </w:rPr>
        <w:t>ГЛАВА 6.</w:t>
      </w:r>
      <w:r w:rsidRPr="00B355D6">
        <w:rPr>
          <w:rFonts w:ascii="Times New Roman" w:hAnsi="Times New Roman" w:cs="Times New Roman"/>
          <w:b/>
          <w:bCs/>
          <w:kern w:val="1"/>
          <w:sz w:val="28"/>
          <w:szCs w:val="28"/>
        </w:rPr>
        <w:t>МУНИЦИПАЛЬНЫЕ ПРАВОВЫЕ АКТЫ</w:t>
      </w:r>
    </w:p>
    <w:p w:rsidR="00F42899" w:rsidRPr="00B355D6" w:rsidRDefault="00F42899" w:rsidP="00B355D6">
      <w:pPr>
        <w:widowControl w:val="0"/>
        <w:suppressAutoHyphens/>
        <w:spacing w:after="0" w:line="240" w:lineRule="auto"/>
        <w:rPr>
          <w:rFonts w:ascii="Times New Roman" w:hAnsi="Times New Roman" w:cs="Times New Roman"/>
          <w:kern w:val="1"/>
          <w:sz w:val="28"/>
          <w:szCs w:val="28"/>
        </w:rPr>
      </w:pPr>
    </w:p>
    <w:p w:rsidR="00F42899" w:rsidRPr="00B355D6" w:rsidRDefault="00F42899" w:rsidP="00B355D6">
      <w:pPr>
        <w:widowControl w:val="0"/>
        <w:tabs>
          <w:tab w:val="left" w:pos="-2410"/>
        </w:tabs>
        <w:suppressAutoHyphens/>
        <w:spacing w:after="0" w:line="240" w:lineRule="auto"/>
        <w:ind w:firstLine="851"/>
        <w:jc w:val="both"/>
        <w:outlineLvl w:val="1"/>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51. Система муниципальных правовых актов</w:t>
      </w:r>
    </w:p>
    <w:p w:rsidR="00F42899" w:rsidRPr="00B355D6" w:rsidRDefault="00F42899" w:rsidP="00B355D6">
      <w:pPr>
        <w:widowControl w:val="0"/>
        <w:suppressAutoHyphens/>
        <w:spacing w:after="0" w:line="240" w:lineRule="auto"/>
        <w:ind w:firstLine="840"/>
        <w:jc w:val="both"/>
        <w:rPr>
          <w:rFonts w:ascii="Times New Roman" w:hAnsi="Times New Roman" w:cs="Times New Roman"/>
          <w:kern w:val="1"/>
          <w:sz w:val="28"/>
          <w:szCs w:val="28"/>
        </w:rPr>
      </w:pPr>
      <w:r w:rsidRPr="00B355D6">
        <w:rPr>
          <w:rFonts w:ascii="Times New Roman" w:hAnsi="Times New Roman" w:cs="Times New Roman"/>
          <w:kern w:val="1"/>
          <w:sz w:val="28"/>
          <w:szCs w:val="28"/>
        </w:rPr>
        <w:t>В систему муниципальных правовых актов входят:</w:t>
      </w:r>
    </w:p>
    <w:p w:rsidR="00F42899" w:rsidRPr="00B355D6" w:rsidRDefault="00F42899" w:rsidP="00B355D6">
      <w:pPr>
        <w:widowControl w:val="0"/>
        <w:tabs>
          <w:tab w:val="left" w:pos="360"/>
        </w:tabs>
        <w:suppressAutoHyphens/>
        <w:spacing w:after="0" w:line="240" w:lineRule="auto"/>
        <w:ind w:left="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устав поселения, правовые акты, принятые на местном референдуме;</w:t>
      </w:r>
    </w:p>
    <w:p w:rsidR="00F42899" w:rsidRPr="00B355D6" w:rsidRDefault="00F42899" w:rsidP="00B355D6">
      <w:pPr>
        <w:widowControl w:val="0"/>
        <w:tabs>
          <w:tab w:val="left" w:pos="120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нормативные и иные правовые акты Совета;</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w:t>
      </w:r>
    </w:p>
    <w:p w:rsidR="00F42899" w:rsidRPr="00B355D6" w:rsidRDefault="00F42899" w:rsidP="00B355D6">
      <w:pPr>
        <w:widowControl w:val="0"/>
        <w:suppressAutoHyphens/>
        <w:spacing w:after="0" w:line="240" w:lineRule="auto"/>
        <w:ind w:firstLine="840"/>
        <w:jc w:val="both"/>
        <w:rPr>
          <w:rFonts w:ascii="Times New Roman" w:hAnsi="Times New Roman" w:cs="Times New Roman"/>
          <w:kern w:val="1"/>
          <w:sz w:val="28"/>
          <w:szCs w:val="28"/>
        </w:rPr>
      </w:pPr>
      <w:r w:rsidRPr="00B355D6">
        <w:rPr>
          <w:rFonts w:ascii="Times New Roman" w:hAnsi="Times New Roman" w:cs="Times New Roman"/>
          <w:kern w:val="1"/>
          <w:sz w:val="28"/>
          <w:szCs w:val="28"/>
        </w:rPr>
        <w:t>Правовые акты могут являться нормативными правовыми или ненормативными правовыми и оформляются официальным документом.</w:t>
      </w:r>
    </w:p>
    <w:p w:rsidR="00F42899" w:rsidRPr="00B355D6" w:rsidRDefault="00F42899" w:rsidP="00B355D6">
      <w:pPr>
        <w:widowControl w:val="0"/>
        <w:suppressAutoHyphens/>
        <w:spacing w:after="0" w:line="240" w:lineRule="auto"/>
        <w:ind w:firstLine="840"/>
        <w:jc w:val="both"/>
        <w:rPr>
          <w:rFonts w:ascii="Times New Roman" w:hAnsi="Times New Roman" w:cs="Times New Roman"/>
          <w:kern w:val="1"/>
          <w:sz w:val="28"/>
          <w:szCs w:val="28"/>
        </w:rPr>
      </w:pPr>
      <w:r w:rsidRPr="00B355D6">
        <w:rPr>
          <w:rFonts w:ascii="Times New Roman" w:hAnsi="Times New Roman" w:cs="Times New Roman"/>
          <w:kern w:val="1"/>
          <w:sz w:val="28"/>
          <w:szCs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B355D6">
        <w:rPr>
          <w:rFonts w:ascii="Times New Roman" w:hAnsi="Times New Roman" w:cs="Times New Roman"/>
          <w:bCs/>
          <w:sz w:val="28"/>
          <w:szCs w:val="28"/>
        </w:rPr>
        <w:t>Законом Краснодарского края от 23</w:t>
      </w:r>
      <w:r w:rsidR="00617823">
        <w:rPr>
          <w:rFonts w:ascii="Times New Roman" w:hAnsi="Times New Roman" w:cs="Times New Roman"/>
          <w:bCs/>
          <w:sz w:val="28"/>
          <w:szCs w:val="28"/>
        </w:rPr>
        <w:t xml:space="preserve"> июля </w:t>
      </w:r>
      <w:r w:rsidRPr="00B355D6">
        <w:rPr>
          <w:rFonts w:ascii="Times New Roman" w:hAnsi="Times New Roman" w:cs="Times New Roman"/>
          <w:bCs/>
          <w:sz w:val="28"/>
          <w:szCs w:val="28"/>
        </w:rPr>
        <w:t>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B355D6">
        <w:rPr>
          <w:rFonts w:ascii="Times New Roman" w:hAnsi="Times New Roman" w:cs="Times New Roman"/>
          <w:sz w:val="28"/>
          <w:szCs w:val="28"/>
        </w:rPr>
        <w:t>.</w:t>
      </w:r>
    </w:p>
    <w:p w:rsidR="00F42899" w:rsidRPr="00B355D6" w:rsidRDefault="00F42899" w:rsidP="00B355D6">
      <w:pPr>
        <w:widowControl w:val="0"/>
        <w:tabs>
          <w:tab w:val="num" w:pos="576"/>
          <w:tab w:val="left" w:pos="851"/>
        </w:tabs>
        <w:suppressAutoHyphens/>
        <w:spacing w:after="0" w:line="240" w:lineRule="auto"/>
        <w:ind w:firstLine="851"/>
        <w:outlineLvl w:val="1"/>
        <w:rPr>
          <w:rFonts w:ascii="Times New Roman" w:hAnsi="Times New Roman" w:cs="Times New Roman"/>
          <w:kern w:val="1"/>
          <w:sz w:val="28"/>
          <w:szCs w:val="28"/>
        </w:rPr>
      </w:pPr>
    </w:p>
    <w:p w:rsidR="00F42899" w:rsidRPr="00B355D6" w:rsidRDefault="00F42899" w:rsidP="00B355D6">
      <w:pPr>
        <w:widowControl w:val="0"/>
        <w:tabs>
          <w:tab w:val="num" w:pos="576"/>
          <w:tab w:val="left" w:pos="851"/>
        </w:tabs>
        <w:suppressAutoHyphens/>
        <w:spacing w:after="0" w:line="240" w:lineRule="auto"/>
        <w:ind w:firstLine="851"/>
        <w:outlineLvl w:val="1"/>
        <w:rPr>
          <w:rFonts w:ascii="Times New Roman" w:hAnsi="Times New Roman" w:cs="Times New Roman"/>
          <w:b/>
          <w:bCs/>
          <w:kern w:val="1"/>
          <w:sz w:val="28"/>
          <w:szCs w:val="28"/>
        </w:rPr>
      </w:pPr>
      <w:r w:rsidRPr="00B355D6">
        <w:rPr>
          <w:rFonts w:ascii="Times New Roman" w:hAnsi="Times New Roman" w:cs="Times New Roman"/>
          <w:b/>
          <w:bCs/>
          <w:kern w:val="1"/>
          <w:sz w:val="28"/>
          <w:szCs w:val="28"/>
        </w:rPr>
        <w:lastRenderedPageBreak/>
        <w:t>Статья 52</w:t>
      </w:r>
      <w:r w:rsidRPr="00B355D6">
        <w:rPr>
          <w:rFonts w:ascii="Times New Roman" w:hAnsi="Times New Roman" w:cs="Times New Roman"/>
          <w:kern w:val="1"/>
          <w:sz w:val="28"/>
          <w:szCs w:val="28"/>
        </w:rPr>
        <w:t>.</w:t>
      </w:r>
      <w:r w:rsidRPr="00B355D6">
        <w:rPr>
          <w:rFonts w:ascii="Times New Roman" w:hAnsi="Times New Roman" w:cs="Times New Roman"/>
          <w:b/>
          <w:bCs/>
          <w:kern w:val="1"/>
          <w:sz w:val="28"/>
          <w:szCs w:val="28"/>
        </w:rPr>
        <w:t xml:space="preserve"> Подготовка муниципальных правовых актов</w:t>
      </w:r>
    </w:p>
    <w:p w:rsidR="00F42899" w:rsidRPr="00B355D6" w:rsidRDefault="00F42899" w:rsidP="00B355D6">
      <w:pPr>
        <w:widowControl w:val="0"/>
        <w:suppressAutoHyphens/>
        <w:spacing w:after="0" w:line="240" w:lineRule="auto"/>
        <w:ind w:firstLine="840"/>
        <w:jc w:val="both"/>
        <w:rPr>
          <w:rFonts w:ascii="Times New Roman" w:hAnsi="Times New Roman" w:cs="Times New Roman"/>
          <w:b/>
          <w:bCs/>
          <w:i/>
          <w:iCs/>
          <w:kern w:val="1"/>
          <w:sz w:val="28"/>
          <w:szCs w:val="28"/>
        </w:rPr>
      </w:pPr>
      <w:r w:rsidRPr="00B355D6">
        <w:rPr>
          <w:rFonts w:ascii="Times New Roman" w:hAnsi="Times New Roman" w:cs="Times New Roman"/>
          <w:kern w:val="1"/>
          <w:sz w:val="28"/>
          <w:szCs w:val="28"/>
        </w:rPr>
        <w:t xml:space="preserve">1. Проекты муниципальных правовых актов могут вноситься в </w:t>
      </w:r>
      <w:r w:rsidRPr="00B355D6">
        <w:rPr>
          <w:rFonts w:ascii="Times New Roman" w:hAnsi="Times New Roman" w:cs="Times New Roman"/>
          <w:sz w:val="28"/>
          <w:szCs w:val="28"/>
        </w:rPr>
        <w:t xml:space="preserve">орган местного самоуправления, к компетенции которого относится принятие соответствующего акта, </w:t>
      </w:r>
      <w:r w:rsidRPr="00B355D6">
        <w:rPr>
          <w:rFonts w:ascii="Times New Roman" w:hAnsi="Times New Roman" w:cs="Times New Roman"/>
          <w:kern w:val="1"/>
          <w:sz w:val="28"/>
          <w:szCs w:val="28"/>
        </w:rPr>
        <w:t xml:space="preserve">главой </w:t>
      </w:r>
      <w:r w:rsidRPr="00B355D6">
        <w:rPr>
          <w:rFonts w:ascii="Times New Roman" w:hAnsi="Times New Roman" w:cs="Times New Roman"/>
          <w:color w:val="000000"/>
          <w:kern w:val="1"/>
          <w:sz w:val="28"/>
          <w:szCs w:val="28"/>
        </w:rPr>
        <w:t>поселения</w:t>
      </w:r>
      <w:r w:rsidRPr="00B355D6">
        <w:rPr>
          <w:rFonts w:ascii="Times New Roman" w:hAnsi="Times New Roman" w:cs="Times New Roman"/>
          <w:kern w:val="1"/>
          <w:sz w:val="28"/>
          <w:szCs w:val="28"/>
        </w:rPr>
        <w:t>, депутатами Совета, органами территориального общественного самоуправления, инициативными группами граждан, прокурором Гулькевичского района.</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B355D6">
        <w:rPr>
          <w:rFonts w:ascii="Times New Roman" w:hAnsi="Times New Roman" w:cs="Times New Roman"/>
          <w:bCs/>
          <w:sz w:val="28"/>
          <w:szCs w:val="28"/>
        </w:rPr>
        <w:t>Законом Краснодарского края от 23</w:t>
      </w:r>
      <w:r w:rsidR="00F06B33">
        <w:rPr>
          <w:rFonts w:ascii="Times New Roman" w:hAnsi="Times New Roman" w:cs="Times New Roman"/>
          <w:bCs/>
          <w:sz w:val="28"/>
          <w:szCs w:val="28"/>
        </w:rPr>
        <w:t xml:space="preserve"> июля </w:t>
      </w:r>
      <w:r w:rsidRPr="00B355D6">
        <w:rPr>
          <w:rFonts w:ascii="Times New Roman" w:hAnsi="Times New Roman" w:cs="Times New Roman"/>
          <w:bCs/>
          <w:sz w:val="28"/>
          <w:szCs w:val="28"/>
        </w:rPr>
        <w:t xml:space="preserve">2014 </w:t>
      </w:r>
      <w:r w:rsidR="00F06B33">
        <w:rPr>
          <w:rFonts w:ascii="Times New Roman" w:hAnsi="Times New Roman" w:cs="Times New Roman"/>
          <w:bCs/>
          <w:sz w:val="28"/>
          <w:szCs w:val="28"/>
        </w:rPr>
        <w:t xml:space="preserve">года </w:t>
      </w:r>
      <w:r w:rsidRPr="00B355D6">
        <w:rPr>
          <w:rFonts w:ascii="Times New Roman" w:hAnsi="Times New Roman" w:cs="Times New Roman"/>
          <w:bCs/>
          <w:sz w:val="28"/>
          <w:szCs w:val="28"/>
        </w:rPr>
        <w:t>№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B355D6">
        <w:rPr>
          <w:rFonts w:ascii="Times New Roman" w:hAnsi="Times New Roman" w:cs="Times New Roman"/>
          <w:sz w:val="28"/>
          <w:szCs w:val="28"/>
        </w:rPr>
        <w:t>, за исключением случаев, установленных статьей 46 Федерального закона от 06</w:t>
      </w:r>
      <w:r w:rsidR="00F06B33">
        <w:rPr>
          <w:rFonts w:ascii="Times New Roman" w:hAnsi="Times New Roman" w:cs="Times New Roman"/>
          <w:sz w:val="28"/>
          <w:szCs w:val="28"/>
        </w:rPr>
        <w:t xml:space="preserve"> октября </w:t>
      </w:r>
      <w:r w:rsidRPr="00B355D6">
        <w:rPr>
          <w:rFonts w:ascii="Times New Roman" w:hAnsi="Times New Roman" w:cs="Times New Roman"/>
          <w:sz w:val="28"/>
          <w:szCs w:val="28"/>
        </w:rPr>
        <w:t xml:space="preserve">2003 </w:t>
      </w:r>
      <w:r w:rsidR="00F06B33">
        <w:rPr>
          <w:rFonts w:ascii="Times New Roman" w:hAnsi="Times New Roman" w:cs="Times New Roman"/>
          <w:sz w:val="28"/>
          <w:szCs w:val="28"/>
        </w:rPr>
        <w:t xml:space="preserve">года           </w:t>
      </w:r>
      <w:r w:rsidRPr="00B355D6">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F42899" w:rsidRPr="00B355D6" w:rsidRDefault="00F42899" w:rsidP="00B355D6">
      <w:pPr>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F42899" w:rsidRPr="00B355D6" w:rsidRDefault="00F42899" w:rsidP="00B355D6">
      <w:pPr>
        <w:widowControl w:val="0"/>
        <w:tabs>
          <w:tab w:val="num" w:pos="576"/>
          <w:tab w:val="left" w:pos="851"/>
        </w:tabs>
        <w:suppressAutoHyphens/>
        <w:spacing w:after="0" w:line="240" w:lineRule="auto"/>
        <w:jc w:val="both"/>
        <w:outlineLvl w:val="1"/>
        <w:rPr>
          <w:rFonts w:ascii="Times New Roman" w:hAnsi="Times New Roman" w:cs="Times New Roman"/>
          <w:kern w:val="1"/>
          <w:sz w:val="28"/>
          <w:szCs w:val="28"/>
        </w:rPr>
      </w:pPr>
    </w:p>
    <w:p w:rsidR="00F42899" w:rsidRPr="00B355D6" w:rsidRDefault="00F42899" w:rsidP="00B355D6">
      <w:pPr>
        <w:widowControl w:val="0"/>
        <w:tabs>
          <w:tab w:val="num" w:pos="576"/>
          <w:tab w:val="left" w:pos="851"/>
        </w:tabs>
        <w:suppressAutoHyphens/>
        <w:spacing w:after="0" w:line="240" w:lineRule="auto"/>
        <w:ind w:firstLine="851"/>
        <w:jc w:val="both"/>
        <w:outlineLvl w:val="1"/>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53. Отмена муниципальных правовых актов и приостановление их действия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w:t>
      </w:r>
      <w:r w:rsidRPr="00B355D6">
        <w:rPr>
          <w:rFonts w:ascii="Times New Roman" w:hAnsi="Times New Roman" w:cs="Times New Roman"/>
          <w:kern w:val="1"/>
          <w:sz w:val="28"/>
          <w:szCs w:val="28"/>
        </w:rPr>
        <w:lastRenderedPageBreak/>
        <w:t>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54. Принятие устава поселения, внесение изменений и дополнений в устав поселения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Устав принимается Советом.</w:t>
      </w:r>
    </w:p>
    <w:p w:rsidR="00F42899" w:rsidRPr="00B355D6" w:rsidRDefault="00F42899" w:rsidP="00B355D6">
      <w:pPr>
        <w:widowControl w:val="0"/>
        <w:numPr>
          <w:ilvl w:val="2"/>
          <w:numId w:val="24"/>
        </w:numPr>
        <w:tabs>
          <w:tab w:val="left" w:pos="142"/>
        </w:tabs>
        <w:suppressAutoHyphens/>
        <w:spacing w:after="0" w:line="240" w:lineRule="auto"/>
        <w:ind w:left="0"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trike/>
          <w:sz w:val="28"/>
          <w:szCs w:val="28"/>
        </w:rPr>
      </w:pPr>
      <w:r w:rsidRPr="00B355D6">
        <w:rPr>
          <w:rFonts w:ascii="Times New Roman"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3. Устав поселения, муниципальный правовой акт о внесении изменений и дополнений в устав поселения принимаются большинством в две трети </w:t>
      </w:r>
      <w:r w:rsidRPr="00B355D6">
        <w:rPr>
          <w:rFonts w:ascii="Times New Roman" w:hAnsi="Times New Roman" w:cs="Times New Roman"/>
          <w:kern w:val="1"/>
          <w:sz w:val="28"/>
          <w:szCs w:val="28"/>
        </w:rPr>
        <w:lastRenderedPageBreak/>
        <w:t>голосов от установленной численности депутатов Совета.</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F42899" w:rsidRPr="00B355D6" w:rsidRDefault="00F42899"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kern w:val="1"/>
          <w:sz w:val="28"/>
          <w:szCs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B355D6">
        <w:rPr>
          <w:rFonts w:ascii="Times New Roman" w:hAnsi="Times New Roman" w:cs="Times New Roman"/>
          <w:sz w:val="28"/>
          <w:szCs w:val="28"/>
          <w:lang w:eastAsia="ru-RU"/>
        </w:rPr>
        <w:t>Федеральным законом от 21 июля 2005 года № 97-ФЗ «О государственной регистрации уставов муниципальных образований».</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42899" w:rsidRPr="00B355D6" w:rsidRDefault="00F42899" w:rsidP="00B355D6">
      <w:pPr>
        <w:widowControl w:val="0"/>
        <w:tabs>
          <w:tab w:val="num" w:pos="576"/>
          <w:tab w:val="left" w:pos="851"/>
        </w:tabs>
        <w:suppressAutoHyphens/>
        <w:spacing w:after="0" w:line="240" w:lineRule="auto"/>
        <w:ind w:firstLine="851"/>
        <w:outlineLvl w:val="1"/>
        <w:rPr>
          <w:rFonts w:ascii="Times New Roman" w:hAnsi="Times New Roman" w:cs="Times New Roman"/>
          <w:kern w:val="1"/>
          <w:sz w:val="28"/>
          <w:szCs w:val="28"/>
        </w:rPr>
      </w:pPr>
    </w:p>
    <w:p w:rsidR="00F42899" w:rsidRPr="00B355D6" w:rsidRDefault="00F42899" w:rsidP="00B355D6">
      <w:pPr>
        <w:widowControl w:val="0"/>
        <w:tabs>
          <w:tab w:val="num" w:pos="576"/>
          <w:tab w:val="left" w:pos="851"/>
        </w:tabs>
        <w:suppressAutoHyphens/>
        <w:spacing w:after="0" w:line="240" w:lineRule="auto"/>
        <w:ind w:firstLine="851"/>
        <w:outlineLvl w:val="1"/>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55.</w:t>
      </w:r>
      <w:r w:rsidR="009C6B6A">
        <w:rPr>
          <w:rFonts w:ascii="Times New Roman" w:hAnsi="Times New Roman" w:cs="Times New Roman"/>
          <w:b/>
          <w:bCs/>
          <w:kern w:val="1"/>
          <w:sz w:val="28"/>
          <w:szCs w:val="28"/>
        </w:rPr>
        <w:t xml:space="preserve"> </w:t>
      </w:r>
      <w:r w:rsidRPr="00B355D6">
        <w:rPr>
          <w:rFonts w:ascii="Times New Roman" w:hAnsi="Times New Roman" w:cs="Times New Roman"/>
          <w:b/>
          <w:bCs/>
          <w:kern w:val="1"/>
          <w:sz w:val="28"/>
          <w:szCs w:val="28"/>
        </w:rPr>
        <w:t>Решения, принятые на местном референдуме</w:t>
      </w:r>
    </w:p>
    <w:p w:rsidR="00F42899" w:rsidRPr="00B355D6" w:rsidRDefault="00F42899" w:rsidP="00B355D6">
      <w:pPr>
        <w:widowControl w:val="0"/>
        <w:tabs>
          <w:tab w:val="left" w:pos="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F42899" w:rsidRPr="00B355D6" w:rsidRDefault="00F42899" w:rsidP="00B355D6">
      <w:pPr>
        <w:widowControl w:val="0"/>
        <w:tabs>
          <w:tab w:val="left" w:pos="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F42899" w:rsidRPr="00B355D6" w:rsidRDefault="00F42899" w:rsidP="00B355D6">
      <w:pPr>
        <w:widowControl w:val="0"/>
        <w:tabs>
          <w:tab w:val="left" w:pos="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Решение, принятое на местном референдуме, регистрируется в Совете.</w:t>
      </w:r>
    </w:p>
    <w:p w:rsidR="00F42899" w:rsidRPr="00B355D6" w:rsidRDefault="00F42899" w:rsidP="00B355D6">
      <w:pPr>
        <w:widowControl w:val="0"/>
        <w:tabs>
          <w:tab w:val="left" w:pos="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F42899" w:rsidRPr="00B355D6" w:rsidRDefault="00F42899" w:rsidP="00B355D6">
      <w:pPr>
        <w:widowControl w:val="0"/>
        <w:tabs>
          <w:tab w:val="left" w:pos="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F42899" w:rsidRPr="00B355D6" w:rsidRDefault="00F42899" w:rsidP="00B355D6">
      <w:pPr>
        <w:widowControl w:val="0"/>
        <w:suppressAutoHyphens/>
        <w:spacing w:after="0" w:line="240" w:lineRule="auto"/>
        <w:ind w:left="851"/>
        <w:outlineLvl w:val="1"/>
        <w:rPr>
          <w:rFonts w:ascii="Times New Roman" w:hAnsi="Times New Roman" w:cs="Times New Roman"/>
          <w:b/>
          <w:bCs/>
          <w:kern w:val="1"/>
          <w:sz w:val="28"/>
          <w:szCs w:val="28"/>
        </w:rPr>
      </w:pPr>
    </w:p>
    <w:p w:rsidR="00F42899" w:rsidRDefault="00F42899" w:rsidP="00B355D6">
      <w:pPr>
        <w:widowControl w:val="0"/>
        <w:suppressAutoHyphens/>
        <w:spacing w:after="0" w:line="240" w:lineRule="auto"/>
        <w:ind w:left="851"/>
        <w:outlineLvl w:val="1"/>
        <w:rPr>
          <w:rFonts w:ascii="Times New Roman" w:hAnsi="Times New Roman" w:cs="Times New Roman"/>
          <w:b/>
          <w:bCs/>
          <w:kern w:val="1"/>
          <w:sz w:val="28"/>
          <w:szCs w:val="28"/>
        </w:rPr>
      </w:pPr>
    </w:p>
    <w:p w:rsidR="00F42899" w:rsidRPr="00B355D6" w:rsidRDefault="00F42899" w:rsidP="00B355D6">
      <w:pPr>
        <w:widowControl w:val="0"/>
        <w:suppressAutoHyphens/>
        <w:spacing w:after="0" w:line="240" w:lineRule="auto"/>
        <w:ind w:left="851"/>
        <w:outlineLvl w:val="1"/>
        <w:rPr>
          <w:rFonts w:ascii="Times New Roman" w:hAnsi="Times New Roman" w:cs="Times New Roman"/>
          <w:b/>
          <w:bCs/>
          <w:kern w:val="1"/>
          <w:sz w:val="28"/>
          <w:szCs w:val="28"/>
        </w:rPr>
      </w:pPr>
      <w:r w:rsidRPr="00B355D6">
        <w:rPr>
          <w:rFonts w:ascii="Times New Roman" w:hAnsi="Times New Roman" w:cs="Times New Roman"/>
          <w:b/>
          <w:bCs/>
          <w:kern w:val="1"/>
          <w:sz w:val="28"/>
          <w:szCs w:val="28"/>
        </w:rPr>
        <w:lastRenderedPageBreak/>
        <w:t>Статья 56. Правовые акты Совета</w:t>
      </w:r>
    </w:p>
    <w:p w:rsidR="00F42899" w:rsidRPr="00B355D6" w:rsidRDefault="00F42899" w:rsidP="00B355D6">
      <w:pPr>
        <w:widowControl w:val="0"/>
        <w:numPr>
          <w:ilvl w:val="0"/>
          <w:numId w:val="19"/>
        </w:numPr>
        <w:suppressAutoHyphens/>
        <w:spacing w:after="0" w:line="240" w:lineRule="auto"/>
        <w:ind w:left="0"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Краснодарского края, настоящим уставом.</w:t>
      </w:r>
    </w:p>
    <w:p w:rsidR="00F42899" w:rsidRPr="00B355D6" w:rsidRDefault="00F42899" w:rsidP="00B355D6">
      <w:pPr>
        <w:widowControl w:val="0"/>
        <w:numPr>
          <w:ilvl w:val="0"/>
          <w:numId w:val="19"/>
        </w:numPr>
        <w:tabs>
          <w:tab w:val="left" w:pos="-1985"/>
          <w:tab w:val="left" w:pos="-993"/>
        </w:tabs>
        <w:suppressAutoHyphens/>
        <w:spacing w:after="0" w:line="240" w:lineRule="auto"/>
        <w:ind w:left="0"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Правовые акты Совета принимаются на его сессиях в соответствии с регламентом работы Совета.</w:t>
      </w:r>
    </w:p>
    <w:p w:rsidR="00F42899" w:rsidRPr="00B355D6" w:rsidRDefault="00F42899" w:rsidP="00B355D6">
      <w:pPr>
        <w:widowControl w:val="0"/>
        <w:numPr>
          <w:ilvl w:val="0"/>
          <w:numId w:val="19"/>
        </w:numPr>
        <w:tabs>
          <w:tab w:val="left" w:pos="75"/>
          <w:tab w:val="left" w:pos="140"/>
        </w:tabs>
        <w:suppressAutoHyphens/>
        <w:spacing w:after="0" w:line="240" w:lineRule="auto"/>
        <w:ind w:left="0"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F42899" w:rsidRPr="00B355D6" w:rsidRDefault="00F42899" w:rsidP="00B355D6">
      <w:pPr>
        <w:widowControl w:val="0"/>
        <w:tabs>
          <w:tab w:val="left" w:pos="75"/>
          <w:tab w:val="left" w:pos="1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F42899" w:rsidRPr="00B355D6" w:rsidRDefault="00F42899" w:rsidP="00B355D6">
      <w:pPr>
        <w:widowControl w:val="0"/>
        <w:tabs>
          <w:tab w:val="left" w:pos="-198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Голос главы поселения учитывается при принятии решений Совета как голос депутата Совета.</w:t>
      </w:r>
    </w:p>
    <w:p w:rsidR="00F42899" w:rsidRPr="00B355D6" w:rsidRDefault="00F42899" w:rsidP="00B355D6">
      <w:pPr>
        <w:widowControl w:val="0"/>
        <w:numPr>
          <w:ilvl w:val="0"/>
          <w:numId w:val="19"/>
        </w:numPr>
        <w:tabs>
          <w:tab w:val="left" w:pos="75"/>
          <w:tab w:val="left" w:pos="140"/>
        </w:tabs>
        <w:suppressAutoHyphens/>
        <w:spacing w:after="0" w:line="240" w:lineRule="auto"/>
        <w:ind w:left="0"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42899" w:rsidRPr="00B355D6" w:rsidRDefault="00F42899" w:rsidP="00B355D6">
      <w:pPr>
        <w:widowControl w:val="0"/>
        <w:tabs>
          <w:tab w:val="left" w:pos="-2160"/>
          <w:tab w:val="left" w:pos="142"/>
          <w:tab w:val="left" w:pos="1276"/>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w:t>
      </w:r>
      <w:r w:rsidRPr="00B355D6">
        <w:rPr>
          <w:rFonts w:ascii="Times New Roman" w:hAnsi="Times New Roman" w:cs="Times New Roman"/>
          <w:kern w:val="1"/>
          <w:sz w:val="28"/>
          <w:szCs w:val="28"/>
        </w:rPr>
        <w:tab/>
        <w:t xml:space="preserve">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F42899" w:rsidRPr="00B355D6" w:rsidRDefault="00F42899" w:rsidP="00B355D6">
      <w:pPr>
        <w:widowControl w:val="0"/>
        <w:tabs>
          <w:tab w:val="left" w:pos="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lang w:eastAsia="ru-RU"/>
        </w:rPr>
        <w:t xml:space="preserve">Если глава </w:t>
      </w:r>
      <w:r w:rsidRPr="00B355D6">
        <w:rPr>
          <w:rFonts w:ascii="Times New Roman" w:hAnsi="Times New Roman" w:cs="Times New Roman"/>
          <w:color w:val="000000"/>
          <w:kern w:val="1"/>
          <w:sz w:val="28"/>
          <w:szCs w:val="28"/>
        </w:rPr>
        <w:t xml:space="preserve">поселения </w:t>
      </w:r>
      <w:r w:rsidRPr="00B355D6">
        <w:rPr>
          <w:rFonts w:ascii="Times New Roman" w:hAnsi="Times New Roman" w:cs="Times New Roman"/>
          <w:kern w:val="1"/>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B355D6">
        <w:rPr>
          <w:rFonts w:ascii="Times New Roman" w:hAnsi="Times New Roman" w:cs="Times New Roman"/>
          <w:color w:val="000000"/>
          <w:kern w:val="1"/>
          <w:sz w:val="28"/>
          <w:szCs w:val="28"/>
        </w:rPr>
        <w:t xml:space="preserve">поселения </w:t>
      </w:r>
      <w:r w:rsidRPr="00B355D6">
        <w:rPr>
          <w:rFonts w:ascii="Times New Roman" w:hAnsi="Times New Roman" w:cs="Times New Roman"/>
          <w:kern w:val="1"/>
          <w:sz w:val="28"/>
          <w:szCs w:val="28"/>
          <w:lang w:eastAsia="ru-RU"/>
        </w:rPr>
        <w:t>в течение семи дней и обнародованию.</w:t>
      </w:r>
    </w:p>
    <w:p w:rsidR="00F42899" w:rsidRPr="00B355D6" w:rsidRDefault="00F42899" w:rsidP="00B355D6">
      <w:pPr>
        <w:widowControl w:val="0"/>
        <w:tabs>
          <w:tab w:val="left" w:pos="470"/>
          <w:tab w:val="left" w:pos="53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6. Решение Совета должно содержать указание на финансовые, материально-технические и иные ресурсы, необходимые для его реализации.</w:t>
      </w:r>
    </w:p>
    <w:p w:rsidR="00F42899" w:rsidRPr="00B355D6" w:rsidRDefault="00F42899" w:rsidP="00B355D6">
      <w:pPr>
        <w:widowControl w:val="0"/>
        <w:tabs>
          <w:tab w:val="left" w:pos="470"/>
          <w:tab w:val="left" w:pos="53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B355D6">
        <w:rPr>
          <w:rFonts w:ascii="Times New Roman" w:hAnsi="Times New Roman" w:cs="Times New Roman"/>
          <w:color w:val="000000"/>
          <w:kern w:val="1"/>
          <w:sz w:val="28"/>
          <w:szCs w:val="28"/>
        </w:rPr>
        <w:t xml:space="preserve"> поселения </w:t>
      </w:r>
      <w:r w:rsidRPr="00B355D6">
        <w:rPr>
          <w:rFonts w:ascii="Times New Roman" w:hAnsi="Times New Roman" w:cs="Times New Roman"/>
          <w:kern w:val="1"/>
          <w:sz w:val="28"/>
          <w:szCs w:val="28"/>
        </w:rPr>
        <w:t xml:space="preserve">или при наличии заключения </w:t>
      </w:r>
      <w:r w:rsidRPr="00B355D6">
        <w:rPr>
          <w:rFonts w:ascii="Times New Roman" w:hAnsi="Times New Roman" w:cs="Times New Roman"/>
          <w:kern w:val="1"/>
          <w:sz w:val="28"/>
          <w:szCs w:val="28"/>
        </w:rPr>
        <w:lastRenderedPageBreak/>
        <w:t>главы</w:t>
      </w:r>
      <w:r w:rsidRPr="00B355D6">
        <w:rPr>
          <w:rFonts w:ascii="Times New Roman" w:hAnsi="Times New Roman" w:cs="Times New Roman"/>
          <w:color w:val="000000"/>
          <w:kern w:val="1"/>
          <w:sz w:val="28"/>
          <w:szCs w:val="28"/>
        </w:rPr>
        <w:t xml:space="preserve"> поселения</w:t>
      </w:r>
      <w:r w:rsidRPr="00B355D6">
        <w:rPr>
          <w:rFonts w:ascii="Times New Roman" w:hAnsi="Times New Roman" w:cs="Times New Roman"/>
          <w:kern w:val="1"/>
          <w:sz w:val="28"/>
          <w:szCs w:val="28"/>
        </w:rPr>
        <w:t>.</w:t>
      </w:r>
    </w:p>
    <w:p w:rsidR="00F42899" w:rsidRPr="00B355D6" w:rsidRDefault="00F42899" w:rsidP="00B355D6">
      <w:pPr>
        <w:widowControl w:val="0"/>
        <w:tabs>
          <w:tab w:val="left" w:pos="-668"/>
        </w:tabs>
        <w:suppressAutoHyphens/>
        <w:spacing w:after="0" w:line="240" w:lineRule="auto"/>
        <w:ind w:firstLine="851"/>
        <w:rPr>
          <w:rFonts w:ascii="Times New Roman" w:hAnsi="Times New Roman" w:cs="Times New Roman"/>
          <w:kern w:val="1"/>
          <w:sz w:val="28"/>
          <w:szCs w:val="28"/>
        </w:rPr>
      </w:pPr>
    </w:p>
    <w:p w:rsidR="00F42899" w:rsidRPr="00B355D6" w:rsidRDefault="00F42899" w:rsidP="00B355D6">
      <w:pPr>
        <w:widowControl w:val="0"/>
        <w:tabs>
          <w:tab w:val="left" w:pos="142"/>
        </w:tabs>
        <w:suppressAutoHyphens/>
        <w:spacing w:after="0" w:line="240" w:lineRule="auto"/>
        <w:ind w:firstLine="851"/>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57.</w:t>
      </w:r>
      <w:r w:rsidR="006F4401">
        <w:rPr>
          <w:rFonts w:ascii="Times New Roman" w:hAnsi="Times New Roman" w:cs="Times New Roman"/>
          <w:b/>
          <w:bCs/>
          <w:kern w:val="1"/>
          <w:sz w:val="28"/>
          <w:szCs w:val="28"/>
        </w:rPr>
        <w:t xml:space="preserve"> </w:t>
      </w:r>
      <w:r w:rsidRPr="00B355D6">
        <w:rPr>
          <w:rFonts w:ascii="Times New Roman" w:hAnsi="Times New Roman" w:cs="Times New Roman"/>
          <w:b/>
          <w:bCs/>
          <w:kern w:val="1"/>
          <w:sz w:val="28"/>
          <w:szCs w:val="28"/>
        </w:rPr>
        <w:t>Правовые акты главы поселения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Глава поселения в пределах своих полномочий издает правовые акты в соответствии с законодательством и уставом поселения.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58. Правовые акты администрации поселения</w:t>
      </w:r>
    </w:p>
    <w:p w:rsidR="00F42899" w:rsidRPr="00B355D6" w:rsidRDefault="00F42899" w:rsidP="00B355D6">
      <w:pPr>
        <w:widowControl w:val="0"/>
        <w:suppressAutoHyphens/>
        <w:autoSpaceDE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F42899" w:rsidRPr="00B355D6" w:rsidRDefault="00F42899" w:rsidP="00B355D6">
      <w:pPr>
        <w:widowControl w:val="0"/>
        <w:suppressAutoHyphens/>
        <w:autoSpaceDE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Постановления и распоряжения администрации 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p>
    <w:p w:rsidR="00F42899" w:rsidRPr="00B355D6" w:rsidRDefault="00F42899" w:rsidP="00B355D6">
      <w:pPr>
        <w:widowControl w:val="0"/>
        <w:suppressAutoHyphens/>
        <w:spacing w:after="0" w:line="240" w:lineRule="auto"/>
        <w:ind w:firstLine="840"/>
        <w:jc w:val="both"/>
        <w:rPr>
          <w:rFonts w:ascii="Times New Roman" w:hAnsi="Times New Roman" w:cs="Times New Roman"/>
          <w:b/>
          <w:bCs/>
          <w:color w:val="000000"/>
          <w:kern w:val="1"/>
          <w:sz w:val="28"/>
          <w:szCs w:val="28"/>
        </w:rPr>
      </w:pPr>
      <w:r w:rsidRPr="00B355D6">
        <w:rPr>
          <w:rFonts w:ascii="Times New Roman" w:hAnsi="Times New Roman" w:cs="Times New Roman"/>
          <w:b/>
          <w:bCs/>
          <w:kern w:val="1"/>
          <w:sz w:val="28"/>
          <w:szCs w:val="28"/>
        </w:rPr>
        <w:t>Статья 59.</w:t>
      </w:r>
      <w:r w:rsidRPr="00B355D6">
        <w:rPr>
          <w:rFonts w:ascii="Times New Roman" w:hAnsi="Times New Roman" w:cs="Times New Roman"/>
          <w:b/>
          <w:bCs/>
          <w:color w:val="000000"/>
          <w:kern w:val="1"/>
          <w:sz w:val="28"/>
          <w:szCs w:val="28"/>
        </w:rPr>
        <w:t xml:space="preserve"> Правовые акты руководителей органов администрации, обладающих правами юридического лица</w:t>
      </w:r>
    </w:p>
    <w:p w:rsidR="00F42899" w:rsidRPr="00B355D6" w:rsidRDefault="00F42899" w:rsidP="00B355D6">
      <w:pPr>
        <w:widowControl w:val="0"/>
        <w:suppressAutoHyphens/>
        <w:spacing w:after="0" w:line="240" w:lineRule="auto"/>
        <w:ind w:left="60" w:firstLine="840"/>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Руководители отраслевых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F42899" w:rsidRPr="00B355D6" w:rsidRDefault="00F42899" w:rsidP="00B355D6">
      <w:pPr>
        <w:widowControl w:val="0"/>
        <w:tabs>
          <w:tab w:val="num" w:pos="576"/>
          <w:tab w:val="left" w:pos="851"/>
          <w:tab w:val="left" w:pos="8580"/>
        </w:tabs>
        <w:suppressAutoHyphens/>
        <w:spacing w:after="0" w:line="240" w:lineRule="auto"/>
        <w:ind w:firstLine="851"/>
        <w:outlineLvl w:val="1"/>
        <w:rPr>
          <w:rFonts w:ascii="Times New Roman" w:hAnsi="Times New Roman" w:cs="Times New Roman"/>
          <w:kern w:val="1"/>
          <w:sz w:val="28"/>
          <w:szCs w:val="28"/>
        </w:rPr>
      </w:pPr>
    </w:p>
    <w:p w:rsidR="00F42899" w:rsidRPr="00B355D6" w:rsidRDefault="00F42899" w:rsidP="00B355D6">
      <w:pPr>
        <w:widowControl w:val="0"/>
        <w:tabs>
          <w:tab w:val="num" w:pos="576"/>
          <w:tab w:val="left" w:pos="851"/>
          <w:tab w:val="left" w:pos="8580"/>
        </w:tabs>
        <w:suppressAutoHyphens/>
        <w:spacing w:after="0" w:line="240" w:lineRule="auto"/>
        <w:ind w:firstLine="851"/>
        <w:outlineLvl w:val="1"/>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60.</w:t>
      </w:r>
      <w:r w:rsidR="006F4401">
        <w:rPr>
          <w:rFonts w:ascii="Times New Roman" w:hAnsi="Times New Roman" w:cs="Times New Roman"/>
          <w:b/>
          <w:bCs/>
          <w:kern w:val="1"/>
          <w:sz w:val="28"/>
          <w:szCs w:val="28"/>
        </w:rPr>
        <w:t xml:space="preserve"> </w:t>
      </w:r>
      <w:r w:rsidRPr="00B355D6">
        <w:rPr>
          <w:rFonts w:ascii="Times New Roman" w:hAnsi="Times New Roman" w:cs="Times New Roman"/>
          <w:b/>
          <w:bCs/>
          <w:kern w:val="1"/>
          <w:sz w:val="28"/>
          <w:szCs w:val="28"/>
        </w:rPr>
        <w:t>Вступление в силу муниципальных правовых актов</w:t>
      </w:r>
    </w:p>
    <w:p w:rsidR="00F42899" w:rsidRPr="00B355D6" w:rsidRDefault="00F42899" w:rsidP="00B355D6">
      <w:pPr>
        <w:widowControl w:val="0"/>
        <w:numPr>
          <w:ilvl w:val="0"/>
          <w:numId w:val="20"/>
        </w:numPr>
        <w:tabs>
          <w:tab w:val="left" w:pos="75"/>
        </w:tabs>
        <w:suppressAutoHyphens/>
        <w:spacing w:after="0" w:line="240" w:lineRule="auto"/>
        <w:ind w:left="0"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 Муниципальные правовые акты вступают в силу со дня их подписания, если иное не установлено в муниципальном правовом акте.</w:t>
      </w:r>
    </w:p>
    <w:p w:rsidR="00F42899" w:rsidRPr="00B355D6" w:rsidRDefault="00F42899" w:rsidP="00B355D6">
      <w:pPr>
        <w:widowControl w:val="0"/>
        <w:numPr>
          <w:ilvl w:val="0"/>
          <w:numId w:val="20"/>
        </w:numPr>
        <w:tabs>
          <w:tab w:val="left" w:pos="75"/>
        </w:tabs>
        <w:suppressAutoHyphens/>
        <w:spacing w:after="0" w:line="240" w:lineRule="auto"/>
        <w:ind w:left="0"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F42899" w:rsidRPr="00B355D6" w:rsidRDefault="00F42899" w:rsidP="00B355D6">
      <w:pPr>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F42899" w:rsidRPr="00B355D6" w:rsidRDefault="00F42899" w:rsidP="00B355D6">
      <w:pPr>
        <w:widowControl w:val="0"/>
        <w:numPr>
          <w:ilvl w:val="0"/>
          <w:numId w:val="20"/>
        </w:numPr>
        <w:tabs>
          <w:tab w:val="left" w:pos="75"/>
        </w:tabs>
        <w:suppressAutoHyphens/>
        <w:spacing w:after="0" w:line="240" w:lineRule="auto"/>
        <w:ind w:left="0"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4. Органы местного самоуправления, их должностные лица обязаны обеспечить каждому гражданину, проживающему на территории поселения </w:t>
      </w:r>
      <w:r w:rsidRPr="00B355D6">
        <w:rPr>
          <w:rFonts w:ascii="Times New Roman" w:hAnsi="Times New Roman" w:cs="Times New Roman"/>
          <w:kern w:val="1"/>
          <w:sz w:val="28"/>
          <w:szCs w:val="28"/>
        </w:rPr>
        <w:lastRenderedPageBreak/>
        <w:t>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z w:val="28"/>
          <w:szCs w:val="28"/>
        </w:rPr>
      </w:pPr>
      <w:bookmarkStart w:id="1" w:name="sub_737"/>
      <w:r w:rsidRPr="00B355D6">
        <w:rPr>
          <w:rFonts w:ascii="Times New Roman" w:hAnsi="Times New Roman" w:cs="Times New Roman"/>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 (или) 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 </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6.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F42899" w:rsidRPr="00B355D6" w:rsidRDefault="00F42899" w:rsidP="00B355D6">
      <w:pPr>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7. 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w:t>
      </w:r>
    </w:p>
    <w:p w:rsidR="00F42899" w:rsidRPr="00B355D6" w:rsidRDefault="00F42899" w:rsidP="00B355D6">
      <w:pPr>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42899" w:rsidRPr="00B355D6" w:rsidRDefault="00F42899" w:rsidP="00B355D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органов администрации поселения, являющихся юридическими лицами, осуществляется соответствующими руководителями, их издавшими.</w:t>
      </w:r>
    </w:p>
    <w:bookmarkEnd w:id="1"/>
    <w:p w:rsidR="00F42899" w:rsidRPr="00B355D6" w:rsidRDefault="00F42899" w:rsidP="00B355D6">
      <w:pPr>
        <w:widowControl w:val="0"/>
        <w:autoSpaceDE w:val="0"/>
        <w:autoSpaceDN w:val="0"/>
        <w:adjustRightInd w:val="0"/>
        <w:spacing w:after="0" w:line="240" w:lineRule="auto"/>
        <w:ind w:firstLine="851"/>
        <w:jc w:val="both"/>
        <w:rPr>
          <w:rFonts w:ascii="Times New Roman" w:hAnsi="Times New Roman" w:cs="Times New Roman"/>
          <w:strike/>
          <w:kern w:val="2"/>
          <w:sz w:val="28"/>
          <w:szCs w:val="28"/>
        </w:rPr>
      </w:pPr>
      <w:r w:rsidRPr="00B355D6">
        <w:rPr>
          <w:rFonts w:ascii="Times New Roman" w:hAnsi="Times New Roman" w:cs="Times New Roman"/>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При этом, в случае, если объем подлежащего обнародованию </w:t>
      </w:r>
      <w:r w:rsidRPr="00B355D6">
        <w:rPr>
          <w:rFonts w:ascii="Times New Roman" w:hAnsi="Times New Roman" w:cs="Times New Roman"/>
          <w:kern w:val="1"/>
          <w:sz w:val="28"/>
          <w:szCs w:val="28"/>
        </w:rPr>
        <w:lastRenderedPageBreak/>
        <w:t>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12.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p>
    <w:p w:rsidR="00F42899" w:rsidRPr="00B355D6" w:rsidRDefault="00F42899" w:rsidP="00B355D6">
      <w:pPr>
        <w:widowControl w:val="0"/>
        <w:tabs>
          <w:tab w:val="left" w:pos="142"/>
        </w:tabs>
        <w:suppressAutoHyphens/>
        <w:spacing w:after="0" w:line="240" w:lineRule="auto"/>
        <w:ind w:firstLine="851"/>
        <w:jc w:val="center"/>
        <w:rPr>
          <w:rFonts w:ascii="Times New Roman" w:hAnsi="Times New Roman" w:cs="Times New Roman"/>
          <w:b/>
          <w:bCs/>
          <w:kern w:val="1"/>
          <w:sz w:val="28"/>
          <w:szCs w:val="28"/>
        </w:rPr>
      </w:pPr>
      <w:r w:rsidRPr="00B355D6">
        <w:rPr>
          <w:rFonts w:ascii="Times New Roman" w:hAnsi="Times New Roman" w:cs="Times New Roman"/>
          <w:b/>
          <w:bCs/>
          <w:caps/>
          <w:kern w:val="1"/>
          <w:sz w:val="28"/>
          <w:szCs w:val="28"/>
        </w:rPr>
        <w:t xml:space="preserve">ГЛАВА 7. </w:t>
      </w:r>
      <w:r w:rsidRPr="00B355D6">
        <w:rPr>
          <w:rFonts w:ascii="Times New Roman" w:hAnsi="Times New Roman" w:cs="Times New Roman"/>
          <w:b/>
          <w:bCs/>
          <w:kern w:val="1"/>
          <w:sz w:val="28"/>
          <w:szCs w:val="28"/>
        </w:rPr>
        <w:t>ЭКОНОМИЧЕСКАЯ ОСНОВА МЕСТНОГО САМОУПРАВЛЕНИЯ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p>
    <w:p w:rsidR="00F42899" w:rsidRPr="00B355D6" w:rsidRDefault="00F42899" w:rsidP="00B355D6">
      <w:pPr>
        <w:widowControl w:val="0"/>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61. Муниципальное имущество</w:t>
      </w:r>
    </w:p>
    <w:p w:rsidR="00F42899" w:rsidRPr="00B355D6" w:rsidRDefault="00F42899" w:rsidP="00B355D6">
      <w:pPr>
        <w:widowControl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F42899" w:rsidRPr="00B355D6" w:rsidRDefault="00F42899"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bookmarkStart w:id="2" w:name="Par0"/>
      <w:bookmarkEnd w:id="2"/>
      <w:r w:rsidRPr="00B355D6">
        <w:rPr>
          <w:rFonts w:ascii="Times New Roman" w:hAnsi="Times New Roman" w:cs="Times New Roman"/>
          <w:sz w:val="28"/>
          <w:szCs w:val="28"/>
          <w:lang w:eastAsia="ru-RU"/>
        </w:rPr>
        <w:t>2. В собственности поселения может находиться:</w:t>
      </w:r>
    </w:p>
    <w:p w:rsidR="00F42899" w:rsidRPr="00B355D6" w:rsidRDefault="00F42899"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 xml:space="preserve">1) </w:t>
      </w:r>
      <w:r w:rsidRPr="00B355D6">
        <w:rPr>
          <w:rFonts w:ascii="Times New Roman" w:hAnsi="Times New Roman" w:cs="Times New Roman"/>
          <w:snapToGrid w:val="0"/>
          <w:color w:val="000000"/>
          <w:kern w:val="1"/>
          <w:sz w:val="28"/>
          <w:szCs w:val="28"/>
        </w:rPr>
        <w:t xml:space="preserve">имущество, предназначенное для решения установленных </w:t>
      </w:r>
      <w:r w:rsidRPr="00B355D6">
        <w:rPr>
          <w:rFonts w:ascii="Times New Roman" w:hAnsi="Times New Roman" w:cs="Times New Roman"/>
          <w:kern w:val="1"/>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B355D6">
        <w:rPr>
          <w:rFonts w:ascii="Times New Roman" w:hAnsi="Times New Roman" w:cs="Times New Roman"/>
          <w:snapToGrid w:val="0"/>
          <w:color w:val="000000"/>
          <w:kern w:val="1"/>
          <w:sz w:val="28"/>
          <w:szCs w:val="28"/>
        </w:rPr>
        <w:t>вопросов местного значения;</w:t>
      </w:r>
    </w:p>
    <w:p w:rsidR="00F42899" w:rsidRPr="00B355D6" w:rsidRDefault="00F42899"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B355D6">
        <w:rPr>
          <w:rFonts w:ascii="Times New Roman" w:hAnsi="Times New Roman" w:cs="Times New Roman"/>
          <w:kern w:val="1"/>
          <w:sz w:val="28"/>
          <w:szCs w:val="28"/>
        </w:rPr>
        <w:t>Федерального закона от 6 октября 2003 года № 131-ФЗ «Об общих принципах организации местного самоуправления в Российской Федерации»</w:t>
      </w:r>
      <w:r w:rsidRPr="00B355D6">
        <w:rPr>
          <w:rFonts w:ascii="Times New Roman" w:hAnsi="Times New Roman" w:cs="Times New Roman"/>
          <w:sz w:val="28"/>
          <w:szCs w:val="28"/>
          <w:lang w:eastAsia="ru-RU"/>
        </w:rPr>
        <w:t>;</w:t>
      </w:r>
    </w:p>
    <w:p w:rsidR="00F42899" w:rsidRPr="00B355D6" w:rsidRDefault="00F42899"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w:t>
      </w:r>
      <w:r w:rsidRPr="00B355D6">
        <w:rPr>
          <w:rFonts w:ascii="Times New Roman" w:hAnsi="Times New Roman" w:cs="Times New Roman"/>
          <w:sz w:val="28"/>
          <w:szCs w:val="28"/>
          <w:lang w:eastAsia="ru-RU"/>
        </w:rPr>
        <w:lastRenderedPageBreak/>
        <w:t>учреждений в соответствии с нормативными правовыми актами Совета;</w:t>
      </w:r>
    </w:p>
    <w:p w:rsidR="00F42899" w:rsidRPr="00B355D6" w:rsidRDefault="00F42899"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42899" w:rsidRPr="00B355D6" w:rsidRDefault="00F42899"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 xml:space="preserve">5) имущество, предназначенное для решения вопросов местного значения в соответствии с частью 3 статьи 14 </w:t>
      </w:r>
      <w:r w:rsidRPr="00B355D6">
        <w:rPr>
          <w:rFonts w:ascii="Times New Roman" w:hAnsi="Times New Roman" w:cs="Times New Roman"/>
          <w:kern w:val="1"/>
          <w:sz w:val="28"/>
          <w:szCs w:val="28"/>
        </w:rPr>
        <w:t>Федерального закона от 6 октября 2003 года № 131-ФЗ «Об общих принципах организации местного самоуправления в Российской Федерации»</w:t>
      </w:r>
      <w:r w:rsidRPr="00B355D6">
        <w:rPr>
          <w:rFonts w:ascii="Times New Roman" w:hAnsi="Times New Roman" w:cs="Times New Roman"/>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F42899" w:rsidRPr="00B355D6" w:rsidRDefault="00F42899"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42899" w:rsidRPr="00B355D6" w:rsidRDefault="00F42899" w:rsidP="00B355D6">
      <w:pPr>
        <w:widowControl w:val="0"/>
        <w:tabs>
          <w:tab w:val="left" w:pos="142"/>
        </w:tabs>
        <w:suppressAutoHyphens/>
        <w:spacing w:after="0" w:line="240" w:lineRule="auto"/>
        <w:rPr>
          <w:rFonts w:ascii="Times New Roman" w:hAnsi="Times New Roman" w:cs="Times New Roman"/>
          <w:kern w:val="1"/>
          <w:sz w:val="28"/>
          <w:szCs w:val="28"/>
        </w:rPr>
      </w:pPr>
    </w:p>
    <w:p w:rsidR="00F42899" w:rsidRPr="00B355D6" w:rsidRDefault="00F42899" w:rsidP="00B355D6">
      <w:pPr>
        <w:widowControl w:val="0"/>
        <w:tabs>
          <w:tab w:val="left" w:pos="142"/>
        </w:tabs>
        <w:suppressAutoHyphens/>
        <w:spacing w:after="0" w:line="240" w:lineRule="auto"/>
        <w:ind w:firstLine="851"/>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62.</w:t>
      </w:r>
      <w:r w:rsidR="008B1C24">
        <w:rPr>
          <w:rFonts w:ascii="Times New Roman" w:hAnsi="Times New Roman" w:cs="Times New Roman"/>
          <w:b/>
          <w:bCs/>
          <w:kern w:val="1"/>
          <w:sz w:val="28"/>
          <w:szCs w:val="28"/>
        </w:rPr>
        <w:t xml:space="preserve"> </w:t>
      </w:r>
      <w:r w:rsidRPr="00B355D6">
        <w:rPr>
          <w:rFonts w:ascii="Times New Roman" w:hAnsi="Times New Roman" w:cs="Times New Roman"/>
          <w:b/>
          <w:bCs/>
          <w:kern w:val="1"/>
          <w:sz w:val="28"/>
          <w:szCs w:val="28"/>
        </w:rPr>
        <w:t>Владение, пользование и распоряжение муниципальным имуществом</w:t>
      </w:r>
    </w:p>
    <w:p w:rsidR="00F42899" w:rsidRPr="00B355D6" w:rsidRDefault="00F42899" w:rsidP="00B355D6">
      <w:pPr>
        <w:widowControl w:val="0"/>
        <w:numPr>
          <w:ilvl w:val="0"/>
          <w:numId w:val="21"/>
        </w:numPr>
        <w:tabs>
          <w:tab w:val="left" w:pos="-30"/>
        </w:tabs>
        <w:suppressAutoHyphens/>
        <w:spacing w:after="0" w:line="240" w:lineRule="auto"/>
        <w:ind w:left="0"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F42899" w:rsidRPr="00B355D6" w:rsidRDefault="00F42899" w:rsidP="00B355D6">
      <w:pPr>
        <w:widowControl w:val="0"/>
        <w:numPr>
          <w:ilvl w:val="0"/>
          <w:numId w:val="21"/>
        </w:numPr>
        <w:tabs>
          <w:tab w:val="left" w:pos="-30"/>
          <w:tab w:val="left" w:pos="0"/>
        </w:tabs>
        <w:suppressAutoHyphens/>
        <w:spacing w:after="0" w:line="240" w:lineRule="auto"/>
        <w:ind w:left="0"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Порядок и условия приватизации муниципального имущества определяются решением Совета в соответствии с федеральными законами.</w:t>
      </w:r>
    </w:p>
    <w:p w:rsidR="00F42899" w:rsidRPr="00B355D6" w:rsidRDefault="00F42899" w:rsidP="00B355D6">
      <w:pPr>
        <w:widowControl w:val="0"/>
        <w:numPr>
          <w:ilvl w:val="0"/>
          <w:numId w:val="21"/>
        </w:numPr>
        <w:tabs>
          <w:tab w:val="left" w:pos="-30"/>
        </w:tabs>
        <w:suppressAutoHyphens/>
        <w:spacing w:after="0" w:line="240" w:lineRule="auto"/>
        <w:ind w:left="0"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Доходы от использования и приватизации муниципального имущества поступают в местный бюджет поселения.</w:t>
      </w:r>
    </w:p>
    <w:p w:rsidR="00F42899" w:rsidRPr="00B355D6" w:rsidRDefault="00F42899" w:rsidP="00B355D6">
      <w:pPr>
        <w:widowControl w:val="0"/>
        <w:numPr>
          <w:ilvl w:val="0"/>
          <w:numId w:val="21"/>
        </w:numPr>
        <w:tabs>
          <w:tab w:val="left" w:pos="-30"/>
        </w:tabs>
        <w:suppressAutoHyphens/>
        <w:spacing w:after="0" w:line="240" w:lineRule="auto"/>
        <w:ind w:left="0"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F42899" w:rsidRPr="00B355D6" w:rsidRDefault="00F42899" w:rsidP="00B355D6">
      <w:pPr>
        <w:widowControl w:val="0"/>
        <w:suppressAutoHyphens/>
        <w:spacing w:after="0" w:line="240" w:lineRule="auto"/>
        <w:ind w:firstLine="851"/>
        <w:jc w:val="both"/>
        <w:outlineLvl w:val="7"/>
        <w:rPr>
          <w:rFonts w:ascii="Times New Roman" w:hAnsi="Times New Roman" w:cs="Times New Roman"/>
          <w:kern w:val="1"/>
          <w:sz w:val="28"/>
          <w:szCs w:val="28"/>
        </w:rPr>
      </w:pPr>
    </w:p>
    <w:p w:rsidR="00F42899" w:rsidRPr="00B355D6" w:rsidRDefault="00F42899" w:rsidP="00B355D6">
      <w:pPr>
        <w:widowControl w:val="0"/>
        <w:suppressAutoHyphens/>
        <w:spacing w:after="0" w:line="240" w:lineRule="auto"/>
        <w:ind w:firstLine="851"/>
        <w:jc w:val="both"/>
        <w:outlineLvl w:val="7"/>
        <w:rPr>
          <w:rFonts w:ascii="Times New Roman" w:hAnsi="Times New Roman" w:cs="Times New Roman"/>
          <w:b/>
          <w:bCs/>
          <w:kern w:val="1"/>
          <w:sz w:val="28"/>
          <w:szCs w:val="28"/>
        </w:rPr>
      </w:pPr>
      <w:r w:rsidRPr="00B355D6">
        <w:rPr>
          <w:rFonts w:ascii="Times New Roman" w:hAnsi="Times New Roman" w:cs="Times New Roman"/>
          <w:b/>
          <w:bCs/>
          <w:kern w:val="1"/>
          <w:sz w:val="28"/>
          <w:szCs w:val="28"/>
        </w:rPr>
        <w:t xml:space="preserve">Статья 63. Муниципальные предприятия и учреждения </w:t>
      </w:r>
    </w:p>
    <w:p w:rsidR="00F42899" w:rsidRPr="00B355D6" w:rsidRDefault="00F42899"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42899" w:rsidRPr="00B355D6" w:rsidRDefault="00F42899"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Функции и полномочия учредителя в отношении муниципальных предприятий и учреждений осуществляет администрация.</w:t>
      </w:r>
    </w:p>
    <w:p w:rsidR="00F42899" w:rsidRPr="00B355D6" w:rsidRDefault="00F42899"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2. Администрация определяет цели, условия и порядок деятельности муниципальных предприятий и учреждений, утверждает их уставы.</w:t>
      </w:r>
    </w:p>
    <w:p w:rsidR="00F42899" w:rsidRPr="00B355D6" w:rsidRDefault="00F42899"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lastRenderedPageBreak/>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F42899" w:rsidRPr="00B355D6" w:rsidRDefault="00F42899"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F42899" w:rsidRPr="00B355D6" w:rsidRDefault="00F42899"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F42899" w:rsidRPr="00B355D6" w:rsidRDefault="00F42899"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42899" w:rsidRPr="00B355D6" w:rsidRDefault="00F42899"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F42899" w:rsidRPr="00B355D6" w:rsidRDefault="00F42899"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F42899" w:rsidRPr="00B355D6" w:rsidRDefault="00F42899" w:rsidP="00B355D6">
      <w:pPr>
        <w:widowControl w:val="0"/>
        <w:suppressAutoHyphens/>
        <w:spacing w:after="0" w:line="240" w:lineRule="auto"/>
        <w:ind w:firstLine="851"/>
        <w:jc w:val="both"/>
        <w:outlineLvl w:val="7"/>
        <w:rPr>
          <w:rFonts w:ascii="Times New Roman" w:hAnsi="Times New Roman" w:cs="Times New Roman"/>
          <w:strike/>
          <w:kern w:val="1"/>
          <w:sz w:val="28"/>
          <w:szCs w:val="28"/>
        </w:rPr>
      </w:pPr>
      <w:r w:rsidRPr="00B355D6">
        <w:rPr>
          <w:rFonts w:ascii="Times New Roman" w:hAnsi="Times New Roman" w:cs="Times New Roman"/>
          <w:kern w:val="1"/>
          <w:sz w:val="28"/>
          <w:szCs w:val="28"/>
        </w:rP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F42899" w:rsidRPr="00B355D6" w:rsidRDefault="00F42899"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F42899" w:rsidRPr="00B355D6" w:rsidRDefault="00F42899" w:rsidP="00B355D6">
      <w:pPr>
        <w:widowControl w:val="0"/>
        <w:suppressAutoHyphens/>
        <w:spacing w:after="0" w:line="240" w:lineRule="auto"/>
        <w:ind w:firstLine="851"/>
        <w:jc w:val="both"/>
        <w:outlineLvl w:val="7"/>
        <w:rPr>
          <w:rFonts w:ascii="Times New Roman" w:hAnsi="Times New Roman" w:cs="Times New Roman"/>
          <w:kern w:val="1"/>
          <w:sz w:val="28"/>
          <w:szCs w:val="28"/>
        </w:rPr>
      </w:pPr>
    </w:p>
    <w:p w:rsidR="00F42899" w:rsidRPr="00B355D6" w:rsidRDefault="00F42899" w:rsidP="00B355D6">
      <w:pPr>
        <w:widowControl w:val="0"/>
        <w:autoSpaceDE w:val="0"/>
        <w:autoSpaceDN w:val="0"/>
        <w:adjustRightInd w:val="0"/>
        <w:spacing w:after="0" w:line="240" w:lineRule="auto"/>
        <w:ind w:firstLine="851"/>
        <w:jc w:val="both"/>
        <w:outlineLvl w:val="0"/>
        <w:rPr>
          <w:rFonts w:ascii="Times New Roman" w:hAnsi="Times New Roman" w:cs="Times New Roman"/>
          <w:b/>
          <w:bCs/>
          <w:sz w:val="28"/>
          <w:szCs w:val="28"/>
          <w:lang w:eastAsia="ru-RU"/>
        </w:rPr>
      </w:pPr>
      <w:r w:rsidRPr="00B355D6">
        <w:rPr>
          <w:rFonts w:ascii="Times New Roman" w:hAnsi="Times New Roman" w:cs="Times New Roman"/>
          <w:b/>
          <w:bCs/>
          <w:sz w:val="28"/>
          <w:szCs w:val="28"/>
          <w:lang w:eastAsia="ru-RU"/>
        </w:rPr>
        <w:t>Статья 64. Бюджет поселения</w:t>
      </w:r>
    </w:p>
    <w:p w:rsidR="00F42899" w:rsidRPr="00B355D6" w:rsidRDefault="00F42899"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1. Поселение имеет собственный бюджет (местный бюджет).</w:t>
      </w:r>
    </w:p>
    <w:p w:rsidR="00F42899" w:rsidRPr="00B355D6" w:rsidRDefault="00F42899"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 xml:space="preserve">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w:t>
      </w:r>
      <w:r w:rsidRPr="00B355D6">
        <w:rPr>
          <w:rFonts w:ascii="Times New Roman" w:hAnsi="Times New Roman" w:cs="Times New Roman"/>
          <w:sz w:val="28"/>
          <w:szCs w:val="28"/>
          <w:lang w:eastAsia="ru-RU"/>
        </w:rPr>
        <w:lastRenderedPageBreak/>
        <w:t>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F42899" w:rsidRPr="00B355D6" w:rsidRDefault="00F42899"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F42899" w:rsidRPr="00B355D6" w:rsidRDefault="00F42899"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3. Бюджетные полномочия поселения устанавливаются Бюджетным кодексом Российской Федерации.</w:t>
      </w:r>
    </w:p>
    <w:p w:rsidR="00F42899" w:rsidRPr="00B355D6" w:rsidRDefault="00F42899"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42899" w:rsidRPr="00B355D6" w:rsidRDefault="00F42899"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расходов на оплату их труда подлежат официальному опубликованию.</w:t>
      </w:r>
    </w:p>
    <w:p w:rsidR="00F42899" w:rsidRPr="00B355D6" w:rsidRDefault="00F42899"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p>
    <w:p w:rsidR="00F42899" w:rsidRPr="00B355D6" w:rsidRDefault="00F42899" w:rsidP="00B355D6">
      <w:pPr>
        <w:widowControl w:val="0"/>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65. Расходы местного бюджета</w:t>
      </w:r>
    </w:p>
    <w:p w:rsidR="00F42899" w:rsidRPr="00B355D6" w:rsidRDefault="00F42899"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42899" w:rsidRPr="00B355D6" w:rsidRDefault="00F42899"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F42899" w:rsidRPr="00B355D6" w:rsidRDefault="00F42899" w:rsidP="00B355D6">
      <w:pPr>
        <w:widowControl w:val="0"/>
        <w:tabs>
          <w:tab w:val="left" w:pos="0"/>
        </w:tabs>
        <w:suppressAutoHyphens/>
        <w:spacing w:after="0" w:line="240" w:lineRule="auto"/>
        <w:ind w:firstLine="851"/>
        <w:jc w:val="both"/>
        <w:rPr>
          <w:rFonts w:ascii="Times New Roman" w:hAnsi="Times New Roman" w:cs="Times New Roman"/>
          <w:kern w:val="1"/>
          <w:sz w:val="28"/>
          <w:szCs w:val="28"/>
        </w:rPr>
      </w:pPr>
    </w:p>
    <w:p w:rsidR="00F42899" w:rsidRPr="00B355D6" w:rsidRDefault="00F42899" w:rsidP="00B355D6">
      <w:pPr>
        <w:widowControl w:val="0"/>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66. Доходы местного бюджета</w:t>
      </w:r>
    </w:p>
    <w:p w:rsidR="00F42899" w:rsidRPr="00B355D6" w:rsidRDefault="00F42899"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42899" w:rsidRPr="00B355D6" w:rsidRDefault="00F42899" w:rsidP="00B355D6">
      <w:pPr>
        <w:widowControl w:val="0"/>
        <w:suppressAutoHyphens/>
        <w:spacing w:after="0" w:line="240" w:lineRule="auto"/>
        <w:ind w:firstLine="870"/>
        <w:jc w:val="both"/>
        <w:rPr>
          <w:rFonts w:ascii="Times New Roman" w:hAnsi="Times New Roman" w:cs="Times New Roman"/>
          <w:b/>
          <w:bCs/>
          <w:kern w:val="1"/>
          <w:sz w:val="28"/>
          <w:szCs w:val="28"/>
        </w:rPr>
      </w:pPr>
    </w:p>
    <w:p w:rsidR="00F42899" w:rsidRPr="00B355D6" w:rsidRDefault="00F42899" w:rsidP="00B355D6">
      <w:pPr>
        <w:autoSpaceDE w:val="0"/>
        <w:autoSpaceDN w:val="0"/>
        <w:adjustRightInd w:val="0"/>
        <w:spacing w:after="0" w:line="240" w:lineRule="auto"/>
        <w:ind w:firstLine="851"/>
        <w:jc w:val="both"/>
        <w:outlineLvl w:val="0"/>
        <w:rPr>
          <w:rFonts w:ascii="Times New Roman" w:hAnsi="Times New Roman" w:cs="Times New Roman"/>
          <w:b/>
          <w:bCs/>
          <w:sz w:val="28"/>
          <w:szCs w:val="28"/>
        </w:rPr>
      </w:pPr>
      <w:r w:rsidRPr="00B355D6">
        <w:rPr>
          <w:rFonts w:ascii="Times New Roman" w:hAnsi="Times New Roman" w:cs="Times New Roman"/>
          <w:b/>
          <w:bCs/>
          <w:kern w:val="1"/>
          <w:sz w:val="28"/>
          <w:szCs w:val="28"/>
        </w:rPr>
        <w:t xml:space="preserve">Статья 67. </w:t>
      </w:r>
      <w:r w:rsidRPr="00B355D6">
        <w:rPr>
          <w:rFonts w:ascii="Times New Roman" w:hAnsi="Times New Roman" w:cs="Times New Roman"/>
          <w:b/>
          <w:bCs/>
          <w:sz w:val="28"/>
          <w:szCs w:val="28"/>
        </w:rPr>
        <w:t>Закупки для обеспечения муниципальных нужд</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F42899" w:rsidRPr="00B355D6" w:rsidRDefault="00F42899" w:rsidP="00B355D6">
      <w:pPr>
        <w:widowControl w:val="0"/>
        <w:suppressAutoHyphens/>
        <w:spacing w:after="0" w:line="240" w:lineRule="auto"/>
        <w:ind w:firstLine="851"/>
        <w:jc w:val="both"/>
        <w:rPr>
          <w:rFonts w:ascii="Times New Roman" w:hAnsi="Times New Roman" w:cs="Times New Roman"/>
          <w:b/>
          <w:bCs/>
          <w:kern w:val="1"/>
          <w:sz w:val="28"/>
          <w:szCs w:val="28"/>
          <w:shd w:val="clear" w:color="auto" w:fill="FFFF00"/>
        </w:rPr>
      </w:pPr>
      <w:r w:rsidRPr="00B355D6">
        <w:rPr>
          <w:rFonts w:ascii="Times New Roman" w:hAnsi="Times New Roman" w:cs="Times New Roman"/>
          <w:b/>
          <w:bCs/>
          <w:kern w:val="1"/>
          <w:sz w:val="28"/>
          <w:szCs w:val="28"/>
        </w:rPr>
        <w:lastRenderedPageBreak/>
        <w:t>Статья 68. Составление проекта местного бюджета, рассмотрение проекта местного бюджета и утверждение местного бюджета</w:t>
      </w:r>
    </w:p>
    <w:p w:rsidR="00F42899" w:rsidRPr="00B355D6" w:rsidRDefault="00F42899" w:rsidP="00B355D6">
      <w:pPr>
        <w:widowControl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 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0C0A7B" w:rsidRPr="000C0A7B" w:rsidRDefault="00F42899" w:rsidP="000C0A7B">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2. </w:t>
      </w:r>
      <w:r w:rsidR="000C0A7B" w:rsidRPr="000C0A7B">
        <w:rPr>
          <w:rFonts w:ascii="Times New Roman" w:hAnsi="Times New Roman" w:cs="Times New Roman"/>
          <w:kern w:val="1"/>
          <w:sz w:val="28"/>
          <w:szCs w:val="28"/>
        </w:rPr>
        <w:t>. Составление проекта местного бюджета основывается на:</w:t>
      </w:r>
    </w:p>
    <w:p w:rsidR="000C0A7B" w:rsidRPr="000C0A7B" w:rsidRDefault="000C0A7B" w:rsidP="000C0A7B">
      <w:pPr>
        <w:widowControl w:val="0"/>
        <w:suppressAutoHyphens/>
        <w:spacing w:after="0" w:line="240" w:lineRule="auto"/>
        <w:ind w:firstLine="851"/>
        <w:jc w:val="both"/>
        <w:rPr>
          <w:rFonts w:ascii="Times New Roman" w:hAnsi="Times New Roman" w:cs="Times New Roman"/>
          <w:kern w:val="1"/>
          <w:sz w:val="28"/>
          <w:szCs w:val="28"/>
        </w:rPr>
      </w:pPr>
      <w:r w:rsidRPr="000C0A7B">
        <w:rPr>
          <w:rFonts w:ascii="Times New Roman" w:hAnsi="Times New Roman" w:cs="Times New Roman"/>
          <w:kern w:val="1"/>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C0A7B" w:rsidRPr="000C0A7B" w:rsidRDefault="000C0A7B" w:rsidP="000C0A7B">
      <w:pPr>
        <w:widowControl w:val="0"/>
        <w:suppressAutoHyphens/>
        <w:spacing w:after="0" w:line="240" w:lineRule="auto"/>
        <w:ind w:firstLine="851"/>
        <w:jc w:val="both"/>
        <w:rPr>
          <w:rFonts w:ascii="Times New Roman" w:hAnsi="Times New Roman" w:cs="Times New Roman"/>
          <w:kern w:val="1"/>
          <w:sz w:val="28"/>
          <w:szCs w:val="28"/>
        </w:rPr>
      </w:pPr>
      <w:r w:rsidRPr="000C0A7B">
        <w:rPr>
          <w:rFonts w:ascii="Times New Roman" w:hAnsi="Times New Roman" w:cs="Times New Roman"/>
          <w:kern w:val="1"/>
          <w:sz w:val="28"/>
          <w:szCs w:val="28"/>
        </w:rPr>
        <w:t>- основных направлениях бюджетной и налоговой политики поселения;</w:t>
      </w:r>
    </w:p>
    <w:p w:rsidR="000C0A7B" w:rsidRPr="000C0A7B" w:rsidRDefault="000C0A7B" w:rsidP="000C0A7B">
      <w:pPr>
        <w:widowControl w:val="0"/>
        <w:suppressAutoHyphens/>
        <w:spacing w:after="0" w:line="240" w:lineRule="auto"/>
        <w:ind w:firstLine="851"/>
        <w:jc w:val="both"/>
        <w:rPr>
          <w:rFonts w:ascii="Times New Roman" w:hAnsi="Times New Roman" w:cs="Times New Roman"/>
          <w:kern w:val="1"/>
          <w:sz w:val="28"/>
          <w:szCs w:val="28"/>
        </w:rPr>
      </w:pPr>
      <w:r w:rsidRPr="000C0A7B">
        <w:rPr>
          <w:rFonts w:ascii="Times New Roman" w:hAnsi="Times New Roman" w:cs="Times New Roman"/>
          <w:kern w:val="1"/>
          <w:sz w:val="28"/>
          <w:szCs w:val="28"/>
        </w:rPr>
        <w:t>- прогнозе социально-экономического развития;</w:t>
      </w:r>
    </w:p>
    <w:p w:rsidR="000C0A7B" w:rsidRPr="000C0A7B" w:rsidRDefault="000C0A7B" w:rsidP="000C0A7B">
      <w:pPr>
        <w:widowControl w:val="0"/>
        <w:suppressAutoHyphens/>
        <w:spacing w:after="0" w:line="240" w:lineRule="auto"/>
        <w:ind w:firstLine="851"/>
        <w:jc w:val="both"/>
        <w:rPr>
          <w:rFonts w:ascii="Times New Roman" w:hAnsi="Times New Roman" w:cs="Times New Roman"/>
          <w:kern w:val="1"/>
          <w:sz w:val="28"/>
          <w:szCs w:val="28"/>
        </w:rPr>
      </w:pPr>
      <w:r w:rsidRPr="000C0A7B">
        <w:rPr>
          <w:rFonts w:ascii="Times New Roman" w:hAnsi="Times New Roman" w:cs="Times New Roman"/>
          <w:kern w:val="1"/>
          <w:sz w:val="28"/>
          <w:szCs w:val="28"/>
        </w:rPr>
        <w:t>- 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
    <w:p w:rsidR="00F42899" w:rsidRPr="00B355D6" w:rsidRDefault="000C0A7B" w:rsidP="000C0A7B">
      <w:pPr>
        <w:widowControl w:val="0"/>
        <w:suppressAutoHyphens/>
        <w:spacing w:after="0" w:line="240" w:lineRule="auto"/>
        <w:ind w:firstLine="851"/>
        <w:jc w:val="both"/>
        <w:rPr>
          <w:rFonts w:ascii="Times New Roman" w:hAnsi="Times New Roman" w:cs="Times New Roman"/>
          <w:sz w:val="28"/>
          <w:szCs w:val="28"/>
        </w:rPr>
      </w:pPr>
      <w:r w:rsidRPr="000C0A7B">
        <w:rPr>
          <w:rFonts w:ascii="Times New Roman" w:hAnsi="Times New Roman" w:cs="Times New Roman"/>
          <w:kern w:val="1"/>
          <w:sz w:val="28"/>
          <w:szCs w:val="28"/>
        </w:rPr>
        <w:t>- муниципальных программах (проектах муниципальных программ, проектах изменений указанных программ).</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и </w:t>
      </w:r>
      <w:r w:rsidRPr="00B355D6">
        <w:rPr>
          <w:rFonts w:ascii="Times New Roman" w:hAnsi="Times New Roman" w:cs="Times New Roman"/>
          <w:kern w:val="24"/>
          <w:sz w:val="28"/>
          <w:szCs w:val="28"/>
        </w:rPr>
        <w:t>принимаемыми с соблюдением его требований решениями Совета поселения</w:t>
      </w:r>
      <w:r w:rsidRPr="00B355D6">
        <w:rPr>
          <w:rFonts w:ascii="Times New Roman" w:hAnsi="Times New Roman" w:cs="Times New Roman"/>
          <w:kern w:val="1"/>
          <w:sz w:val="28"/>
          <w:szCs w:val="28"/>
        </w:rPr>
        <w:t>.</w:t>
      </w:r>
    </w:p>
    <w:p w:rsidR="00F42899" w:rsidRPr="00B355D6" w:rsidRDefault="00F42899" w:rsidP="00B355D6">
      <w:pPr>
        <w:widowControl w:val="0"/>
        <w:tabs>
          <w:tab w:val="left" w:pos="9781"/>
        </w:tabs>
        <w:suppressAutoHyphens/>
        <w:spacing w:after="0" w:line="240" w:lineRule="auto"/>
        <w:ind w:right="49"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F42899" w:rsidRPr="00B355D6" w:rsidRDefault="00F42899" w:rsidP="00B355D6">
      <w:pPr>
        <w:widowControl w:val="0"/>
        <w:tabs>
          <w:tab w:val="left" w:pos="9781"/>
        </w:tabs>
        <w:suppressAutoHyphens/>
        <w:spacing w:after="0" w:line="240" w:lineRule="auto"/>
        <w:ind w:right="49"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F42899" w:rsidRPr="00B355D6" w:rsidRDefault="00F42899" w:rsidP="00B355D6">
      <w:pPr>
        <w:widowControl w:val="0"/>
        <w:tabs>
          <w:tab w:val="left" w:pos="9781"/>
        </w:tabs>
        <w:suppressAutoHyphens/>
        <w:spacing w:after="0" w:line="240" w:lineRule="auto"/>
        <w:ind w:right="49" w:firstLine="851"/>
        <w:jc w:val="both"/>
        <w:rPr>
          <w:rFonts w:ascii="Times New Roman" w:hAnsi="Times New Roman" w:cs="Times New Roman"/>
          <w:strike/>
          <w:kern w:val="1"/>
          <w:sz w:val="28"/>
          <w:szCs w:val="28"/>
        </w:rPr>
      </w:pPr>
      <w:r w:rsidRPr="00B355D6">
        <w:rPr>
          <w:rFonts w:ascii="Times New Roman" w:hAnsi="Times New Roman" w:cs="Times New Roman"/>
          <w:kern w:val="1"/>
          <w:sz w:val="28"/>
          <w:szCs w:val="28"/>
        </w:rPr>
        <w:t>4. Проект местного бюджета выносится на публичные слушания. Результаты публичных слушаний подлежат опубликованию.</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После рассмотрения на публичных слушаниях проект местного бюджета рассматривается Советом.</w:t>
      </w:r>
    </w:p>
    <w:p w:rsidR="008B1C24" w:rsidRDefault="008B1C24" w:rsidP="00B355D6">
      <w:pPr>
        <w:widowControl w:val="0"/>
        <w:suppressAutoHyphens/>
        <w:spacing w:after="0" w:line="240" w:lineRule="auto"/>
        <w:ind w:firstLine="851"/>
        <w:jc w:val="both"/>
        <w:rPr>
          <w:rFonts w:ascii="Times New Roman" w:hAnsi="Times New Roman" w:cs="Times New Roman"/>
          <w:b/>
          <w:bCs/>
          <w:kern w:val="1"/>
          <w:sz w:val="28"/>
          <w:szCs w:val="28"/>
        </w:rPr>
      </w:pPr>
    </w:p>
    <w:p w:rsidR="00F42899" w:rsidRPr="00B355D6" w:rsidRDefault="00F42899" w:rsidP="00B355D6">
      <w:pPr>
        <w:widowControl w:val="0"/>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69. Муниципальные внутренние заимствования, муниципальные гарантии</w:t>
      </w:r>
    </w:p>
    <w:p w:rsidR="00F42899" w:rsidRPr="00B355D6" w:rsidRDefault="00F42899"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lastRenderedPageBreak/>
        <w:t xml:space="preserve">2. От имени поселения право осуществления муниципальных внутренних заимствований принадлежит администрации. </w:t>
      </w:r>
    </w:p>
    <w:p w:rsidR="00F42899" w:rsidRPr="00B355D6" w:rsidRDefault="00F42899" w:rsidP="00B355D6">
      <w:pPr>
        <w:widowControl w:val="0"/>
        <w:autoSpaceDE w:val="0"/>
        <w:autoSpaceDN w:val="0"/>
        <w:adjustRightInd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3. </w:t>
      </w:r>
      <w:r w:rsidRPr="00B355D6">
        <w:rPr>
          <w:rFonts w:ascii="Times New Roman" w:hAnsi="Times New Roman" w:cs="Times New Roman"/>
          <w:sz w:val="28"/>
          <w:szCs w:val="28"/>
          <w:lang w:eastAsia="ru-RU"/>
        </w:rPr>
        <w:t>Программа муниципальных заимствований является приложением к решению о местном бюджете.</w:t>
      </w:r>
    </w:p>
    <w:p w:rsidR="00F42899" w:rsidRPr="00B355D6" w:rsidRDefault="00F42899"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F42899" w:rsidRPr="00B355D6" w:rsidRDefault="00F42899"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 xml:space="preserve">Процедура эмиссии муниципальных ценных бумаг регулируется Федеральным законом от </w:t>
      </w:r>
      <w:r w:rsidRPr="00B355D6">
        <w:rPr>
          <w:rFonts w:ascii="Times New Roman" w:hAnsi="Times New Roman" w:cs="Times New Roman"/>
          <w:sz w:val="28"/>
          <w:szCs w:val="28"/>
        </w:rPr>
        <w:t>29 июля 1998 года № 136-ФЗ «О</w:t>
      </w:r>
      <w:r w:rsidRPr="00B355D6">
        <w:rPr>
          <w:rFonts w:ascii="Times New Roman" w:hAnsi="Times New Roman" w:cs="Times New Roman"/>
          <w:sz w:val="28"/>
          <w:szCs w:val="28"/>
          <w:lang w:eastAsia="ru-RU"/>
        </w:rPr>
        <w:t>б особенностях эмиссии и обращения государственных и муниципальных ценных бумаг».</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F42899" w:rsidRPr="00B355D6" w:rsidRDefault="00F42899" w:rsidP="00B355D6">
      <w:pPr>
        <w:pStyle w:val="WW-2"/>
      </w:pPr>
      <w:r w:rsidRPr="00B355D6">
        <w:t xml:space="preserve">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 </w:t>
      </w:r>
      <w:r w:rsidRPr="00B355D6">
        <w:rPr>
          <w:kern w:val="0"/>
          <w:lang w:eastAsia="ru-RU"/>
        </w:rPr>
        <w:t>при условии соблюдения требований, предусмотренных Бюджетным кодексом Российской Федерации</w:t>
      </w:r>
      <w:r w:rsidRPr="00B355D6">
        <w:t>.</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sz w:val="28"/>
          <w:szCs w:val="28"/>
        </w:rPr>
        <w:t>Программа муниципальных гарантий является приложением к решению о бюджете.</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7. От имени поселения право выдачи муниципальных гарантий принадлежит администрации.</w:t>
      </w:r>
    </w:p>
    <w:p w:rsidR="00F42899" w:rsidRPr="00B355D6" w:rsidRDefault="00F42899" w:rsidP="00B355D6">
      <w:pPr>
        <w:widowControl w:val="0"/>
        <w:suppressAutoHyphens/>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kern w:val="1"/>
          <w:sz w:val="28"/>
          <w:szCs w:val="28"/>
        </w:rPr>
        <w:t xml:space="preserve">8. </w:t>
      </w:r>
      <w:r w:rsidRPr="00B355D6">
        <w:rPr>
          <w:rFonts w:ascii="Times New Roman" w:hAnsi="Times New Roman" w:cs="Times New Roman"/>
          <w:sz w:val="28"/>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0" w:history="1">
        <w:r w:rsidRPr="00B355D6">
          <w:rPr>
            <w:rFonts w:ascii="Times New Roman" w:hAnsi="Times New Roman" w:cs="Times New Roman"/>
            <w:sz w:val="28"/>
            <w:szCs w:val="28"/>
          </w:rPr>
          <w:t>пунктом 5</w:t>
        </w:r>
      </w:hyperlink>
      <w:r w:rsidRPr="00B355D6">
        <w:rPr>
          <w:rFonts w:ascii="Times New Roman" w:hAnsi="Times New Roman" w:cs="Times New Roman"/>
          <w:sz w:val="28"/>
          <w:szCs w:val="28"/>
        </w:rPr>
        <w:t xml:space="preserve"> статьи 115.2 Бюджетного кодекса Российской Федерации.</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p>
    <w:p w:rsidR="00F42899" w:rsidRPr="00B355D6" w:rsidRDefault="00F42899" w:rsidP="00B355D6">
      <w:pPr>
        <w:widowControl w:val="0"/>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70</w:t>
      </w:r>
      <w:r w:rsidRPr="00B355D6">
        <w:rPr>
          <w:rFonts w:ascii="Times New Roman" w:hAnsi="Times New Roman" w:cs="Times New Roman"/>
          <w:kern w:val="1"/>
          <w:sz w:val="28"/>
          <w:szCs w:val="28"/>
        </w:rPr>
        <w:t xml:space="preserve">. </w:t>
      </w:r>
      <w:r w:rsidRPr="00B355D6">
        <w:rPr>
          <w:rFonts w:ascii="Times New Roman" w:hAnsi="Times New Roman" w:cs="Times New Roman"/>
          <w:b/>
          <w:bCs/>
          <w:kern w:val="1"/>
          <w:sz w:val="28"/>
          <w:szCs w:val="28"/>
        </w:rPr>
        <w:t>Исполнение местного бюджета</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2. Организация исполнения местного бюджета возлагается на </w:t>
      </w:r>
      <w:r w:rsidRPr="00B355D6">
        <w:rPr>
          <w:rFonts w:ascii="Times New Roman" w:hAnsi="Times New Roman" w:cs="Times New Roman"/>
          <w:kern w:val="1"/>
          <w:sz w:val="28"/>
          <w:szCs w:val="28"/>
        </w:rPr>
        <w:lastRenderedPageBreak/>
        <w:t xml:space="preserve">финансовый орган и организуется им на основе сводной бюджетной росписи и кассового плана. </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p>
    <w:p w:rsidR="00F42899" w:rsidRPr="00B355D6" w:rsidRDefault="00F42899" w:rsidP="00B355D6">
      <w:pPr>
        <w:widowControl w:val="0"/>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71.</w:t>
      </w:r>
      <w:r w:rsidR="006F4401">
        <w:rPr>
          <w:rFonts w:ascii="Times New Roman" w:hAnsi="Times New Roman" w:cs="Times New Roman"/>
          <w:b/>
          <w:bCs/>
          <w:kern w:val="1"/>
          <w:sz w:val="28"/>
          <w:szCs w:val="28"/>
        </w:rPr>
        <w:t xml:space="preserve"> </w:t>
      </w:r>
      <w:r w:rsidRPr="00B355D6">
        <w:rPr>
          <w:rFonts w:ascii="Times New Roman" w:hAnsi="Times New Roman" w:cs="Times New Roman"/>
          <w:b/>
          <w:bCs/>
          <w:kern w:val="1"/>
          <w:sz w:val="28"/>
          <w:szCs w:val="28"/>
        </w:rPr>
        <w:t>Осуществление финансового контроля</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Муниципальный финансовый контроль подразделяется на внешний и внутренний, предварительный и последующий.</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Контрольно-счетная палата муниципального образования Гулькевичский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Гулькевичский район в целях реализации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42899" w:rsidRPr="00B355D6" w:rsidRDefault="00F42899" w:rsidP="00B355D6">
      <w:pPr>
        <w:widowControl w:val="0"/>
        <w:tabs>
          <w:tab w:val="left" w:pos="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К основным полномочиям контрольно – счетного органа поселения относятся:</w:t>
      </w:r>
    </w:p>
    <w:p w:rsidR="00F42899" w:rsidRPr="00B355D6" w:rsidRDefault="00F42899" w:rsidP="00B355D6">
      <w:pPr>
        <w:widowControl w:val="0"/>
        <w:suppressAutoHyphens/>
        <w:autoSpaceDE w:val="0"/>
        <w:autoSpaceDN w:val="0"/>
        <w:adjustRightInd w:val="0"/>
        <w:spacing w:after="0" w:line="240" w:lineRule="auto"/>
        <w:ind w:firstLine="851"/>
        <w:jc w:val="both"/>
        <w:outlineLvl w:val="0"/>
        <w:rPr>
          <w:rFonts w:ascii="Times New Roman" w:hAnsi="Times New Roman" w:cs="Times New Roman"/>
          <w:kern w:val="1"/>
          <w:sz w:val="28"/>
          <w:szCs w:val="28"/>
        </w:rPr>
      </w:pPr>
      <w:r w:rsidRPr="00B355D6">
        <w:rPr>
          <w:rFonts w:ascii="Times New Roman" w:hAnsi="Times New Roman" w:cs="Times New Roman"/>
          <w:kern w:val="1"/>
          <w:sz w:val="28"/>
          <w:szCs w:val="28"/>
        </w:rPr>
        <w:t>1) контроль за исполнением местного бюджета;</w:t>
      </w:r>
    </w:p>
    <w:p w:rsidR="00F42899" w:rsidRPr="00B355D6" w:rsidRDefault="00F42899" w:rsidP="00B355D6">
      <w:pPr>
        <w:widowControl w:val="0"/>
        <w:suppressAutoHyphens/>
        <w:autoSpaceDE w:val="0"/>
        <w:autoSpaceDN w:val="0"/>
        <w:adjustRightInd w:val="0"/>
        <w:spacing w:after="0" w:line="240" w:lineRule="auto"/>
        <w:ind w:firstLine="851"/>
        <w:jc w:val="both"/>
        <w:outlineLvl w:val="0"/>
        <w:rPr>
          <w:rFonts w:ascii="Times New Roman" w:hAnsi="Times New Roman" w:cs="Times New Roman"/>
          <w:kern w:val="1"/>
          <w:sz w:val="28"/>
          <w:szCs w:val="28"/>
        </w:rPr>
      </w:pPr>
      <w:r w:rsidRPr="00B355D6">
        <w:rPr>
          <w:rFonts w:ascii="Times New Roman" w:hAnsi="Times New Roman" w:cs="Times New Roman"/>
          <w:kern w:val="1"/>
          <w:sz w:val="28"/>
          <w:szCs w:val="28"/>
        </w:rPr>
        <w:t>2) экспертиза проектов местного бюджета;</w:t>
      </w:r>
    </w:p>
    <w:p w:rsidR="00F42899" w:rsidRPr="00B355D6" w:rsidRDefault="00F42899" w:rsidP="00B355D6">
      <w:pPr>
        <w:widowControl w:val="0"/>
        <w:suppressAutoHyphens/>
        <w:autoSpaceDE w:val="0"/>
        <w:autoSpaceDN w:val="0"/>
        <w:adjustRightInd w:val="0"/>
        <w:spacing w:after="0" w:line="240" w:lineRule="auto"/>
        <w:ind w:firstLine="851"/>
        <w:jc w:val="both"/>
        <w:outlineLvl w:val="0"/>
        <w:rPr>
          <w:rFonts w:ascii="Times New Roman" w:hAnsi="Times New Roman" w:cs="Times New Roman"/>
          <w:kern w:val="1"/>
          <w:sz w:val="28"/>
          <w:szCs w:val="28"/>
        </w:rPr>
      </w:pPr>
      <w:r w:rsidRPr="00B355D6">
        <w:rPr>
          <w:rFonts w:ascii="Times New Roman" w:hAnsi="Times New Roman" w:cs="Times New Roman"/>
          <w:kern w:val="1"/>
          <w:sz w:val="28"/>
          <w:szCs w:val="28"/>
        </w:rPr>
        <w:t>3) внешняя проверка годового отчета об исполнении местного бюджета;</w:t>
      </w:r>
    </w:p>
    <w:p w:rsidR="00F42899" w:rsidRPr="00B355D6" w:rsidRDefault="00F42899" w:rsidP="00B355D6">
      <w:pPr>
        <w:widowControl w:val="0"/>
        <w:suppressAutoHyphens/>
        <w:autoSpaceDE w:val="0"/>
        <w:autoSpaceDN w:val="0"/>
        <w:adjustRightInd w:val="0"/>
        <w:spacing w:after="0" w:line="240" w:lineRule="auto"/>
        <w:ind w:firstLine="851"/>
        <w:jc w:val="both"/>
        <w:outlineLvl w:val="0"/>
        <w:rPr>
          <w:rFonts w:ascii="Times New Roman" w:hAnsi="Times New Roman" w:cs="Times New Roman"/>
          <w:kern w:val="1"/>
          <w:sz w:val="28"/>
          <w:szCs w:val="28"/>
        </w:rPr>
      </w:pPr>
      <w:r w:rsidRPr="00B355D6">
        <w:rPr>
          <w:rFonts w:ascii="Times New Roman" w:hAnsi="Times New Roman" w:cs="Times New Roman"/>
          <w:kern w:val="1"/>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1" w:history="1">
        <w:r w:rsidRPr="00B355D6">
          <w:rPr>
            <w:rFonts w:ascii="Times New Roman" w:hAnsi="Times New Roman" w:cs="Times New Roman"/>
            <w:kern w:val="1"/>
            <w:sz w:val="28"/>
            <w:szCs w:val="28"/>
          </w:rPr>
          <w:t>законодательством</w:t>
        </w:r>
      </w:hyperlink>
      <w:r w:rsidRPr="00B355D6">
        <w:rPr>
          <w:rFonts w:ascii="Times New Roman" w:hAnsi="Times New Roman" w:cs="Times New Roman"/>
          <w:kern w:val="1"/>
          <w:sz w:val="28"/>
          <w:szCs w:val="28"/>
        </w:rPr>
        <w:t xml:space="preserve"> Российской Федерации;</w:t>
      </w:r>
    </w:p>
    <w:p w:rsidR="00F42899" w:rsidRPr="00B355D6" w:rsidRDefault="00F42899" w:rsidP="00B355D6">
      <w:pPr>
        <w:widowControl w:val="0"/>
        <w:suppressAutoHyphens/>
        <w:autoSpaceDE w:val="0"/>
        <w:autoSpaceDN w:val="0"/>
        <w:adjustRightInd w:val="0"/>
        <w:spacing w:after="0" w:line="240" w:lineRule="auto"/>
        <w:ind w:firstLine="851"/>
        <w:jc w:val="both"/>
        <w:outlineLvl w:val="0"/>
        <w:rPr>
          <w:rFonts w:ascii="Times New Roman" w:hAnsi="Times New Roman" w:cs="Times New Roman"/>
          <w:kern w:val="1"/>
          <w:sz w:val="28"/>
          <w:szCs w:val="28"/>
        </w:rPr>
      </w:pPr>
      <w:r w:rsidRPr="00B355D6">
        <w:rPr>
          <w:rFonts w:ascii="Times New Roman" w:hAnsi="Times New Roman" w:cs="Times New Roman"/>
          <w:kern w:val="1"/>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F42899" w:rsidRPr="00B355D6" w:rsidRDefault="00F42899" w:rsidP="00B355D6">
      <w:pPr>
        <w:widowControl w:val="0"/>
        <w:suppressAutoHyphens/>
        <w:autoSpaceDE w:val="0"/>
        <w:autoSpaceDN w:val="0"/>
        <w:adjustRightInd w:val="0"/>
        <w:spacing w:after="0" w:line="240" w:lineRule="auto"/>
        <w:ind w:firstLine="851"/>
        <w:jc w:val="both"/>
        <w:outlineLvl w:val="0"/>
        <w:rPr>
          <w:rFonts w:ascii="Times New Roman" w:hAnsi="Times New Roman" w:cs="Times New Roman"/>
          <w:kern w:val="1"/>
          <w:sz w:val="28"/>
          <w:szCs w:val="28"/>
        </w:rPr>
      </w:pPr>
      <w:r w:rsidRPr="00B355D6">
        <w:rPr>
          <w:rFonts w:ascii="Times New Roman" w:hAnsi="Times New Roman" w:cs="Times New Roman"/>
          <w:kern w:val="1"/>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w:t>
      </w:r>
      <w:r w:rsidRPr="00B355D6">
        <w:rPr>
          <w:rFonts w:ascii="Times New Roman" w:hAnsi="Times New Roman" w:cs="Times New Roman"/>
          <w:kern w:val="1"/>
          <w:sz w:val="28"/>
          <w:szCs w:val="28"/>
        </w:rPr>
        <w:lastRenderedPageBreak/>
        <w:t>за счет средств местного бюджета и имущества, находящегося в собственности поселения;</w:t>
      </w:r>
    </w:p>
    <w:p w:rsidR="00F42899" w:rsidRPr="00B355D6" w:rsidRDefault="00F42899" w:rsidP="00B355D6">
      <w:pPr>
        <w:widowControl w:val="0"/>
        <w:suppressAutoHyphens/>
        <w:autoSpaceDE w:val="0"/>
        <w:autoSpaceDN w:val="0"/>
        <w:adjustRightInd w:val="0"/>
        <w:spacing w:after="0" w:line="240" w:lineRule="auto"/>
        <w:ind w:firstLine="851"/>
        <w:jc w:val="both"/>
        <w:outlineLvl w:val="0"/>
        <w:rPr>
          <w:rFonts w:ascii="Times New Roman" w:hAnsi="Times New Roman" w:cs="Times New Roman"/>
          <w:kern w:val="1"/>
          <w:sz w:val="28"/>
          <w:szCs w:val="28"/>
        </w:rPr>
      </w:pPr>
      <w:r w:rsidRPr="00B355D6">
        <w:rPr>
          <w:rFonts w:ascii="Times New Roman" w:hAnsi="Times New Roman" w:cs="Times New Roman"/>
          <w:kern w:val="1"/>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F42899" w:rsidRPr="00B355D6" w:rsidRDefault="00F42899" w:rsidP="00B355D6">
      <w:pPr>
        <w:widowControl w:val="0"/>
        <w:suppressAutoHyphens/>
        <w:autoSpaceDE w:val="0"/>
        <w:autoSpaceDN w:val="0"/>
        <w:adjustRightInd w:val="0"/>
        <w:spacing w:after="0" w:line="240" w:lineRule="auto"/>
        <w:ind w:firstLine="851"/>
        <w:jc w:val="both"/>
        <w:outlineLvl w:val="0"/>
        <w:rPr>
          <w:rFonts w:ascii="Times New Roman" w:hAnsi="Times New Roman" w:cs="Times New Roman"/>
          <w:kern w:val="1"/>
          <w:sz w:val="28"/>
          <w:szCs w:val="28"/>
        </w:rPr>
      </w:pPr>
      <w:r w:rsidRPr="00B355D6">
        <w:rPr>
          <w:rFonts w:ascii="Times New Roman" w:hAnsi="Times New Roman" w:cs="Times New Roman"/>
          <w:kern w:val="1"/>
          <w:sz w:val="28"/>
          <w:szCs w:val="28"/>
        </w:rPr>
        <w:t>8) анализ бюджетного процесса в поселении и подготовка предложений, направленных на его совершенствование;</w:t>
      </w:r>
    </w:p>
    <w:p w:rsidR="00F42899" w:rsidRPr="00B355D6" w:rsidRDefault="00F42899" w:rsidP="00B355D6">
      <w:pPr>
        <w:widowControl w:val="0"/>
        <w:suppressAutoHyphens/>
        <w:autoSpaceDE w:val="0"/>
        <w:autoSpaceDN w:val="0"/>
        <w:adjustRightInd w:val="0"/>
        <w:spacing w:after="0" w:line="240" w:lineRule="auto"/>
        <w:ind w:firstLine="851"/>
        <w:jc w:val="both"/>
        <w:outlineLvl w:val="0"/>
        <w:rPr>
          <w:rFonts w:ascii="Times New Roman" w:hAnsi="Times New Roman" w:cs="Times New Roman"/>
          <w:kern w:val="1"/>
          <w:sz w:val="28"/>
          <w:szCs w:val="28"/>
        </w:rPr>
      </w:pPr>
      <w:r w:rsidRPr="00B355D6">
        <w:rPr>
          <w:rFonts w:ascii="Times New Roman" w:hAnsi="Times New Roman" w:cs="Times New Roman"/>
          <w:kern w:val="1"/>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F42899" w:rsidRPr="00B355D6" w:rsidRDefault="00F42899" w:rsidP="00B355D6">
      <w:pPr>
        <w:widowControl w:val="0"/>
        <w:suppressAutoHyphens/>
        <w:autoSpaceDE w:val="0"/>
        <w:autoSpaceDN w:val="0"/>
        <w:adjustRightInd w:val="0"/>
        <w:spacing w:after="0" w:line="240" w:lineRule="auto"/>
        <w:ind w:firstLine="851"/>
        <w:jc w:val="both"/>
        <w:outlineLvl w:val="0"/>
        <w:rPr>
          <w:rFonts w:ascii="Times New Roman" w:hAnsi="Times New Roman" w:cs="Times New Roman"/>
          <w:kern w:val="1"/>
          <w:sz w:val="28"/>
          <w:szCs w:val="28"/>
        </w:rPr>
      </w:pPr>
      <w:r w:rsidRPr="00B355D6">
        <w:rPr>
          <w:rFonts w:ascii="Times New Roman" w:hAnsi="Times New Roman" w:cs="Times New Roman"/>
          <w:kern w:val="1"/>
          <w:sz w:val="28"/>
          <w:szCs w:val="28"/>
        </w:rPr>
        <w:t>10) участие в пределах полномочий в мероприятиях, направленных на противодействие коррупции;</w:t>
      </w:r>
    </w:p>
    <w:p w:rsidR="00F42899" w:rsidRPr="00B355D6" w:rsidRDefault="00F42899" w:rsidP="00B355D6">
      <w:pPr>
        <w:widowControl w:val="0"/>
        <w:suppressAutoHyphens/>
        <w:autoSpaceDE w:val="0"/>
        <w:autoSpaceDN w:val="0"/>
        <w:adjustRightInd w:val="0"/>
        <w:spacing w:after="0" w:line="240" w:lineRule="auto"/>
        <w:ind w:firstLine="851"/>
        <w:jc w:val="both"/>
        <w:outlineLvl w:val="0"/>
        <w:rPr>
          <w:rFonts w:ascii="Times New Roman" w:hAnsi="Times New Roman" w:cs="Times New Roman"/>
          <w:kern w:val="1"/>
          <w:sz w:val="28"/>
          <w:szCs w:val="28"/>
          <w:u w:val="single"/>
        </w:rPr>
      </w:pPr>
      <w:r w:rsidRPr="00B355D6">
        <w:rPr>
          <w:rFonts w:ascii="Times New Roman" w:hAnsi="Times New Roman" w:cs="Times New Roman"/>
          <w:kern w:val="1"/>
          <w:sz w:val="28"/>
          <w:szCs w:val="28"/>
        </w:rPr>
        <w:t>11)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kern w:val="1"/>
          <w:sz w:val="28"/>
          <w:szCs w:val="28"/>
        </w:rPr>
        <w:t xml:space="preserve">5. </w:t>
      </w:r>
      <w:r w:rsidRPr="00B355D6">
        <w:rPr>
          <w:rFonts w:ascii="Times New Roman" w:hAnsi="Times New Roman" w:cs="Times New Roman"/>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kern w:val="1"/>
          <w:sz w:val="28"/>
          <w:szCs w:val="28"/>
        </w:rPr>
        <w:t>6. Финансовый орган поселения осуществляет финансовый контроль</w:t>
      </w:r>
      <w:r w:rsidRPr="00B355D6">
        <w:rPr>
          <w:rFonts w:ascii="Times New Roman" w:hAnsi="Times New Roman" w:cs="Times New Roman"/>
          <w:sz w:val="28"/>
          <w:szCs w:val="28"/>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F42899" w:rsidRPr="00B355D6" w:rsidRDefault="00F42899" w:rsidP="00B355D6">
      <w:pPr>
        <w:widowControl w:val="0"/>
        <w:suppressAutoHyphens/>
        <w:spacing w:after="0" w:line="240" w:lineRule="auto"/>
        <w:ind w:firstLine="710"/>
        <w:jc w:val="both"/>
        <w:rPr>
          <w:rFonts w:ascii="Times New Roman" w:hAnsi="Times New Roman" w:cs="Times New Roman"/>
          <w:kern w:val="1"/>
          <w:sz w:val="28"/>
          <w:szCs w:val="28"/>
        </w:rPr>
      </w:pPr>
      <w:r w:rsidRPr="00B355D6">
        <w:rPr>
          <w:rFonts w:ascii="Times New Roman" w:hAnsi="Times New Roman" w:cs="Times New Roman"/>
          <w:kern w:val="1"/>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F42899" w:rsidRPr="00B355D6" w:rsidRDefault="00F42899" w:rsidP="00B355D6">
      <w:pPr>
        <w:spacing w:after="0" w:line="240" w:lineRule="auto"/>
        <w:ind w:firstLine="710"/>
        <w:jc w:val="both"/>
        <w:rPr>
          <w:rFonts w:ascii="Times New Roman" w:hAnsi="Times New Roman" w:cs="Times New Roman"/>
          <w:sz w:val="28"/>
          <w:szCs w:val="28"/>
        </w:rPr>
      </w:pPr>
      <w:r w:rsidRPr="00B355D6">
        <w:rPr>
          <w:rFonts w:ascii="Times New Roman" w:hAnsi="Times New Roman" w:cs="Times New Roman"/>
          <w:sz w:val="28"/>
          <w:szCs w:val="2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B355D6">
        <w:rPr>
          <w:rFonts w:ascii="Times New Roman" w:hAnsi="Times New Roman" w:cs="Times New Roman"/>
          <w:b/>
          <w:sz w:val="28"/>
          <w:szCs w:val="28"/>
        </w:rPr>
        <w:t>,</w:t>
      </w:r>
      <w:r w:rsidRPr="00B355D6">
        <w:rPr>
          <w:rFonts w:ascii="Times New Roman" w:hAnsi="Times New Roman" w:cs="Times New Roman"/>
          <w:sz w:val="28"/>
          <w:szCs w:val="28"/>
        </w:rPr>
        <w:t xml:space="preserve">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F42899" w:rsidRPr="00B355D6" w:rsidRDefault="00F42899" w:rsidP="00B355D6">
      <w:pPr>
        <w:widowControl w:val="0"/>
        <w:suppressAutoHyphens/>
        <w:spacing w:after="0" w:line="240" w:lineRule="auto"/>
        <w:ind w:firstLine="710"/>
        <w:jc w:val="both"/>
        <w:rPr>
          <w:rFonts w:ascii="Times New Roman" w:hAnsi="Times New Roman" w:cs="Times New Roman"/>
          <w:kern w:val="1"/>
          <w:sz w:val="28"/>
          <w:szCs w:val="28"/>
        </w:rPr>
      </w:pPr>
      <w:r w:rsidRPr="00B355D6">
        <w:rPr>
          <w:rFonts w:ascii="Times New Roman" w:hAnsi="Times New Roman" w:cs="Times New Roman"/>
          <w:kern w:val="1"/>
          <w:sz w:val="28"/>
          <w:szCs w:val="28"/>
        </w:rPr>
        <w:lastRenderedPageBreak/>
        <w:t>подготовку и организацию мер по повышению экономности и результативности использования бюджетных средств.</w:t>
      </w:r>
    </w:p>
    <w:p w:rsidR="00F42899" w:rsidRPr="00B355D6" w:rsidRDefault="00F42899" w:rsidP="00B355D6">
      <w:pPr>
        <w:spacing w:after="0" w:line="240" w:lineRule="auto"/>
        <w:ind w:firstLine="710"/>
        <w:jc w:val="both"/>
        <w:rPr>
          <w:rFonts w:ascii="Times New Roman" w:hAnsi="Times New Roman" w:cs="Times New Roman"/>
          <w:sz w:val="28"/>
          <w:szCs w:val="28"/>
        </w:rPr>
      </w:pPr>
      <w:r w:rsidRPr="00B355D6">
        <w:rPr>
          <w:rFonts w:ascii="Times New Roman" w:hAnsi="Times New Roman" w:cs="Times New Roman"/>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F42899" w:rsidRPr="00B355D6" w:rsidRDefault="00F42899" w:rsidP="00B355D6">
      <w:pPr>
        <w:pStyle w:val="ConsNormal"/>
        <w:ind w:firstLine="851"/>
        <w:jc w:val="both"/>
        <w:rPr>
          <w:rFonts w:ascii="Times New Roman" w:hAnsi="Times New Roman" w:cs="Times New Roman"/>
          <w:bCs/>
          <w:sz w:val="28"/>
          <w:szCs w:val="28"/>
        </w:rPr>
      </w:pPr>
      <w:r w:rsidRPr="00B355D6">
        <w:rPr>
          <w:rFonts w:ascii="Times New Roman" w:hAnsi="Times New Roman" w:cs="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Pr="00B355D6">
        <w:rPr>
          <w:rFonts w:ascii="Times New Roman" w:hAnsi="Times New Roman" w:cs="Times New Roman"/>
          <w:bCs/>
          <w:sz w:val="28"/>
          <w:szCs w:val="28"/>
        </w:rPr>
        <w:t xml:space="preserve"> </w:t>
      </w:r>
    </w:p>
    <w:p w:rsidR="00F42899" w:rsidRPr="00B355D6" w:rsidRDefault="00F42899" w:rsidP="00B355D6">
      <w:pPr>
        <w:pStyle w:val="ConsNormal"/>
        <w:ind w:firstLine="851"/>
        <w:jc w:val="both"/>
        <w:rPr>
          <w:rFonts w:ascii="Times New Roman" w:hAnsi="Times New Roman" w:cs="Times New Roman"/>
          <w:bCs/>
          <w:sz w:val="28"/>
          <w:szCs w:val="28"/>
        </w:rPr>
      </w:pPr>
    </w:p>
    <w:p w:rsidR="00F42899" w:rsidRPr="00B355D6" w:rsidRDefault="00F42899" w:rsidP="00B355D6">
      <w:pPr>
        <w:autoSpaceDE w:val="0"/>
        <w:autoSpaceDN w:val="0"/>
        <w:adjustRightInd w:val="0"/>
        <w:spacing w:after="0" w:line="240" w:lineRule="auto"/>
        <w:ind w:firstLine="851"/>
        <w:jc w:val="both"/>
        <w:outlineLvl w:val="0"/>
        <w:rPr>
          <w:rFonts w:ascii="Times New Roman" w:hAnsi="Times New Roman" w:cs="Times New Roman"/>
          <w:b/>
          <w:bCs/>
          <w:sz w:val="28"/>
          <w:szCs w:val="28"/>
        </w:rPr>
      </w:pPr>
      <w:r w:rsidRPr="00B355D6">
        <w:rPr>
          <w:rFonts w:ascii="Times New Roman" w:hAnsi="Times New Roman" w:cs="Times New Roman"/>
          <w:b/>
          <w:bCs/>
          <w:sz w:val="28"/>
          <w:szCs w:val="28"/>
        </w:rPr>
        <w:t>Статья 72. Составление, внешняя проверка, рассмотрение и утверждение бюджетной отчетности</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2. Бюджетная отчетность поселения является годовой. Отчет об исполнении бюджета является ежеквартальным.</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3. Бюджетная отчетность поселения представляется финансовым органом в администрацию поселения.</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Контрольно-счетную палату муниципального образования Гулькевичский район.</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5. Годовой отчет об исполнении местного бюджета утверждается решением Совета.</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Внешняя проверка годового отчета об исполнении местного бюджета осуществляется Контрольно-счетной палатой муниципального образования Гулькевичский  район.</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 xml:space="preserve">7. Одновременно с годовым отчетом об исполнении местного бюджета представляются проект решения об исполнении бюджета, иная бюджетная </w:t>
      </w:r>
      <w:r w:rsidRPr="00B355D6">
        <w:rPr>
          <w:rFonts w:ascii="Times New Roman" w:hAnsi="Times New Roman" w:cs="Times New Roman"/>
          <w:sz w:val="28"/>
          <w:szCs w:val="28"/>
        </w:rPr>
        <w:lastRenderedPageBreak/>
        <w:t>отчетность об исполнении местного бюджета и документы, предусмотренные бюджетным законодательством Российской Федерации.</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9. Годовой отчет об исполнении местного бюджета представляется в Совет не позднее 1 мая текущего года.</w:t>
      </w:r>
    </w:p>
    <w:p w:rsidR="00F42899" w:rsidRPr="00B355D6" w:rsidRDefault="00F42899"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kern w:val="1"/>
          <w:sz w:val="28"/>
          <w:szCs w:val="28"/>
        </w:rPr>
        <w:t xml:space="preserve">10. </w:t>
      </w:r>
      <w:r w:rsidRPr="00B355D6">
        <w:rPr>
          <w:rFonts w:ascii="Times New Roman" w:hAnsi="Times New Roman" w:cs="Times New Roman"/>
          <w:sz w:val="28"/>
          <w:szCs w:val="28"/>
          <w:lang w:eastAsia="ru-RU"/>
        </w:rPr>
        <w:t xml:space="preserve">Финансовый орган поселения представляет бюджетную отчетность в финансовый орган </w:t>
      </w:r>
      <w:r w:rsidRPr="00B355D6">
        <w:rPr>
          <w:rFonts w:ascii="Times New Roman" w:hAnsi="Times New Roman" w:cs="Times New Roman"/>
          <w:sz w:val="28"/>
          <w:szCs w:val="28"/>
        </w:rPr>
        <w:t>муниципального образования Гулькевичский район</w:t>
      </w:r>
      <w:r w:rsidRPr="00B355D6">
        <w:rPr>
          <w:rFonts w:ascii="Times New Roman" w:hAnsi="Times New Roman" w:cs="Times New Roman"/>
          <w:sz w:val="28"/>
          <w:szCs w:val="28"/>
          <w:lang w:eastAsia="ru-RU"/>
        </w:rPr>
        <w:t>.</w:t>
      </w:r>
    </w:p>
    <w:p w:rsidR="00F42899" w:rsidRPr="00B355D6" w:rsidRDefault="00F42899" w:rsidP="00B355D6">
      <w:pPr>
        <w:widowControl w:val="0"/>
        <w:suppressAutoHyphens/>
        <w:spacing w:after="0" w:line="240" w:lineRule="auto"/>
        <w:ind w:left="851"/>
        <w:jc w:val="both"/>
        <w:rPr>
          <w:rFonts w:ascii="Times New Roman" w:hAnsi="Times New Roman" w:cs="Times New Roman"/>
          <w:kern w:val="1"/>
          <w:sz w:val="28"/>
          <w:szCs w:val="28"/>
        </w:rPr>
      </w:pPr>
    </w:p>
    <w:p w:rsidR="00F42899" w:rsidRPr="00B355D6" w:rsidRDefault="00F42899" w:rsidP="00B355D6">
      <w:pPr>
        <w:widowControl w:val="0"/>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73. Управление муниципальным долгом</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Управление муниципальным долгом осуществляет администрация.</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Управление муниципальным долгом осуществляется с соблюдением требований, установленных в статьях</w:t>
      </w:r>
      <w:r w:rsidR="00377A25">
        <w:rPr>
          <w:rFonts w:ascii="Times New Roman" w:hAnsi="Times New Roman" w:cs="Times New Roman"/>
          <w:kern w:val="1"/>
          <w:sz w:val="28"/>
          <w:szCs w:val="28"/>
        </w:rPr>
        <w:t xml:space="preserve"> </w:t>
      </w:r>
      <w:r w:rsidRPr="00B355D6">
        <w:rPr>
          <w:rFonts w:ascii="Times New Roman" w:hAnsi="Times New Roman" w:cs="Times New Roman"/>
          <w:kern w:val="1"/>
          <w:sz w:val="28"/>
          <w:szCs w:val="28"/>
        </w:rPr>
        <w:t>107 и 111 Бюджетного кодекса Российской Федерации.</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 xml:space="preserve">Если при исполнении местного бюджета нарушаются предельные значения, указанные в </w:t>
      </w:r>
      <w:hyperlink r:id="rId32" w:history="1">
        <w:r w:rsidRPr="00B355D6">
          <w:rPr>
            <w:rFonts w:ascii="Times New Roman" w:hAnsi="Times New Roman" w:cs="Times New Roman"/>
            <w:sz w:val="28"/>
            <w:szCs w:val="28"/>
          </w:rPr>
          <w:t>статьях 107</w:t>
        </w:r>
      </w:hyperlink>
      <w:r w:rsidRPr="00B355D6">
        <w:rPr>
          <w:rFonts w:ascii="Times New Roman" w:hAnsi="Times New Roman" w:cs="Times New Roman"/>
          <w:sz w:val="28"/>
          <w:szCs w:val="28"/>
        </w:rPr>
        <w:t xml:space="preserve"> и </w:t>
      </w:r>
      <w:hyperlink r:id="rId33" w:history="1">
        <w:r w:rsidRPr="00B355D6">
          <w:rPr>
            <w:rFonts w:ascii="Times New Roman" w:hAnsi="Times New Roman" w:cs="Times New Roman"/>
            <w:sz w:val="28"/>
            <w:szCs w:val="28"/>
          </w:rPr>
          <w:t>111</w:t>
        </w:r>
      </w:hyperlink>
      <w:r w:rsidR="00377A25">
        <w:rPr>
          <w:rFonts w:ascii="Times New Roman" w:hAnsi="Times New Roman" w:cs="Times New Roman"/>
          <w:sz w:val="28"/>
          <w:szCs w:val="28"/>
        </w:rPr>
        <w:t xml:space="preserve"> </w:t>
      </w:r>
      <w:r w:rsidRPr="00B355D6">
        <w:rPr>
          <w:rFonts w:ascii="Times New Roman" w:hAnsi="Times New Roman" w:cs="Times New Roman"/>
          <w:sz w:val="28"/>
          <w:szCs w:val="28"/>
        </w:rPr>
        <w:t>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 xml:space="preserve">3. </w:t>
      </w:r>
      <w:r w:rsidRPr="00B355D6">
        <w:rPr>
          <w:rFonts w:ascii="Times New Roman" w:hAnsi="Times New Roman" w:cs="Times New Roman"/>
          <w:kern w:val="1"/>
          <w:sz w:val="28"/>
          <w:szCs w:val="28"/>
        </w:rPr>
        <w:t>Финансовый орган поселения ведет муниципальную долговую книгу,</w:t>
      </w:r>
      <w:r w:rsidRPr="00B355D6">
        <w:rPr>
          <w:rFonts w:ascii="Times New Roman" w:hAnsi="Times New Roman" w:cs="Times New Roman"/>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F42899" w:rsidRDefault="00F42899" w:rsidP="00B355D6">
      <w:pPr>
        <w:widowControl w:val="0"/>
        <w:tabs>
          <w:tab w:val="left" w:pos="142"/>
        </w:tabs>
        <w:suppressAutoHyphens/>
        <w:spacing w:after="0" w:line="240" w:lineRule="auto"/>
        <w:ind w:firstLine="851"/>
        <w:jc w:val="both"/>
        <w:rPr>
          <w:rFonts w:ascii="Times New Roman" w:hAnsi="Times New Roman" w:cs="Times New Roman"/>
          <w:b/>
          <w:bCs/>
          <w:caps/>
          <w:kern w:val="1"/>
          <w:sz w:val="28"/>
          <w:szCs w:val="28"/>
        </w:rPr>
      </w:pP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b/>
          <w:bCs/>
          <w:caps/>
          <w:kern w:val="1"/>
          <w:sz w:val="28"/>
          <w:szCs w:val="28"/>
        </w:rPr>
      </w:pPr>
      <w:r w:rsidRPr="00B355D6">
        <w:rPr>
          <w:rFonts w:ascii="Times New Roman" w:hAnsi="Times New Roman" w:cs="Times New Roman"/>
          <w:b/>
          <w:bCs/>
          <w:caps/>
          <w:kern w:val="1"/>
          <w:sz w:val="28"/>
          <w:szCs w:val="28"/>
        </w:rPr>
        <w:t>ГЛАВА 8. ОТВЕТСТВЕННОСТЬ ОРГАНОВ местного САМОУПРАВЛЕНИЯ И ДОЛЖНОСТНЫХ ЛИЦ местного самоуправления поселеНИЯ</w:t>
      </w:r>
    </w:p>
    <w:p w:rsidR="00F42899" w:rsidRPr="00B355D6" w:rsidRDefault="00F42899" w:rsidP="00B355D6">
      <w:pPr>
        <w:widowControl w:val="0"/>
        <w:tabs>
          <w:tab w:val="left" w:pos="142"/>
        </w:tabs>
        <w:suppressAutoHyphens/>
        <w:spacing w:after="0" w:line="240" w:lineRule="auto"/>
        <w:ind w:firstLine="851"/>
        <w:jc w:val="center"/>
        <w:rPr>
          <w:rFonts w:ascii="Times New Roman" w:hAnsi="Times New Roman" w:cs="Times New Roman"/>
          <w:caps/>
          <w:kern w:val="1"/>
          <w:sz w:val="28"/>
          <w:szCs w:val="28"/>
        </w:rPr>
      </w:pP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74.</w:t>
      </w:r>
      <w:r w:rsidR="00377A25">
        <w:rPr>
          <w:rFonts w:ascii="Times New Roman" w:hAnsi="Times New Roman" w:cs="Times New Roman"/>
          <w:b/>
          <w:bCs/>
          <w:kern w:val="1"/>
          <w:sz w:val="28"/>
          <w:szCs w:val="28"/>
        </w:rPr>
        <w:t xml:space="preserve"> </w:t>
      </w:r>
      <w:r w:rsidRPr="00B355D6">
        <w:rPr>
          <w:rFonts w:ascii="Times New Roman" w:hAnsi="Times New Roman" w:cs="Times New Roman"/>
          <w:b/>
          <w:bCs/>
          <w:kern w:val="1"/>
          <w:sz w:val="28"/>
          <w:szCs w:val="28"/>
        </w:rPr>
        <w:t>Ответственность органов местного самоуправления и должностных лиц местного самоуправления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lastRenderedPageBreak/>
        <w:t>Статья 75.</w:t>
      </w:r>
      <w:r w:rsidR="00377A25">
        <w:rPr>
          <w:rFonts w:ascii="Times New Roman" w:hAnsi="Times New Roman" w:cs="Times New Roman"/>
          <w:b/>
          <w:bCs/>
          <w:kern w:val="1"/>
          <w:sz w:val="28"/>
          <w:szCs w:val="28"/>
        </w:rPr>
        <w:t xml:space="preserve"> </w:t>
      </w:r>
      <w:r w:rsidRPr="00B355D6">
        <w:rPr>
          <w:rFonts w:ascii="Times New Roman" w:hAnsi="Times New Roman" w:cs="Times New Roman"/>
          <w:b/>
          <w:bCs/>
          <w:kern w:val="1"/>
          <w:sz w:val="28"/>
          <w:szCs w:val="28"/>
        </w:rPr>
        <w:t>Ответственность органов местного самоуправления, депутатов, главы поселения перед населением</w:t>
      </w:r>
    </w:p>
    <w:p w:rsidR="00F42899" w:rsidRPr="00B355D6" w:rsidRDefault="00F42899" w:rsidP="00B355D6">
      <w:pPr>
        <w:widowControl w:val="0"/>
        <w:tabs>
          <w:tab w:val="left" w:pos="142"/>
          <w:tab w:val="left" w:pos="72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Население поселения вправе отозвать депутатов, главу поселения в соответствии с федеральным законодательством и настоящим уставом.</w:t>
      </w:r>
    </w:p>
    <w:p w:rsidR="00F42899" w:rsidRPr="00B355D6" w:rsidRDefault="00F42899" w:rsidP="00B355D6">
      <w:pPr>
        <w:widowControl w:val="0"/>
        <w:tabs>
          <w:tab w:val="left" w:pos="142"/>
        </w:tabs>
        <w:suppressAutoHyphens/>
        <w:spacing w:after="0" w:line="240" w:lineRule="auto"/>
        <w:ind w:firstLine="851"/>
        <w:rPr>
          <w:rFonts w:ascii="Times New Roman" w:hAnsi="Times New Roman" w:cs="Times New Roman"/>
          <w:kern w:val="1"/>
          <w:sz w:val="28"/>
          <w:szCs w:val="28"/>
        </w:rPr>
      </w:pP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76.</w:t>
      </w:r>
      <w:r w:rsidR="00377A25">
        <w:rPr>
          <w:rFonts w:ascii="Times New Roman" w:hAnsi="Times New Roman" w:cs="Times New Roman"/>
          <w:b/>
          <w:bCs/>
          <w:kern w:val="1"/>
          <w:sz w:val="28"/>
          <w:szCs w:val="28"/>
        </w:rPr>
        <w:t xml:space="preserve"> </w:t>
      </w:r>
      <w:r w:rsidRPr="00B355D6">
        <w:rPr>
          <w:rFonts w:ascii="Times New Roman" w:hAnsi="Times New Roman" w:cs="Times New Roman"/>
          <w:b/>
          <w:bCs/>
          <w:kern w:val="1"/>
          <w:sz w:val="28"/>
          <w:szCs w:val="28"/>
        </w:rPr>
        <w:t>Ответственность органов местного самоуправления и должностных лиц местного самоуправления поселения перед государством</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Совет и глава поселения несут ответственность перед государством в порядке, установленном Федеральным законом от 6 октября 2003 года № 131-ФЗ «Об общих принципах организации местного самоуправления в Российской Федерации».</w:t>
      </w:r>
    </w:p>
    <w:p w:rsidR="00F42899" w:rsidRPr="00B355D6" w:rsidRDefault="00F42899" w:rsidP="00B355D6">
      <w:pPr>
        <w:widowControl w:val="0"/>
        <w:suppressAutoHyphens/>
        <w:spacing w:after="0" w:line="240" w:lineRule="auto"/>
        <w:ind w:firstLine="900"/>
        <w:jc w:val="both"/>
        <w:rPr>
          <w:rFonts w:ascii="Times New Roman" w:hAnsi="Times New Roman" w:cs="Times New Roman"/>
          <w:kern w:val="1"/>
          <w:sz w:val="28"/>
          <w:szCs w:val="28"/>
        </w:rPr>
      </w:pPr>
    </w:p>
    <w:p w:rsidR="00F42899" w:rsidRPr="00B355D6" w:rsidRDefault="00F42899" w:rsidP="00B355D6">
      <w:pPr>
        <w:widowControl w:val="0"/>
        <w:suppressAutoHyphens/>
        <w:spacing w:after="0" w:line="240" w:lineRule="auto"/>
        <w:ind w:firstLine="900"/>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77. Удаление главы поселения в отставку</w:t>
      </w:r>
    </w:p>
    <w:p w:rsidR="00F42899" w:rsidRPr="00B355D6" w:rsidRDefault="00F42899" w:rsidP="00B355D6">
      <w:pPr>
        <w:widowControl w:val="0"/>
        <w:suppressAutoHyphens/>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1. Совет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F42899" w:rsidRPr="00B355D6" w:rsidRDefault="00F42899" w:rsidP="00B355D6">
      <w:pPr>
        <w:widowControl w:val="0"/>
        <w:suppressAutoHyphens/>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2. Основаниями для удаления главы поселения в отставку являются:</w:t>
      </w:r>
    </w:p>
    <w:p w:rsidR="00F42899" w:rsidRPr="00B355D6" w:rsidRDefault="00F42899" w:rsidP="00B355D6">
      <w:pPr>
        <w:widowControl w:val="0"/>
        <w:suppressAutoHyphens/>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F42899" w:rsidRPr="00B355D6" w:rsidRDefault="00F42899" w:rsidP="00B355D6">
      <w:pPr>
        <w:widowControl w:val="0"/>
        <w:suppressAutoHyphens/>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F42899" w:rsidRPr="00B355D6" w:rsidRDefault="00F42899" w:rsidP="00B355D6">
      <w:pPr>
        <w:widowControl w:val="0"/>
        <w:suppressAutoHyphens/>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F42899" w:rsidRPr="00B355D6" w:rsidRDefault="00F42899" w:rsidP="00B355D6">
      <w:pPr>
        <w:widowControl w:val="0"/>
        <w:suppressAutoHyphens/>
        <w:autoSpaceDE w:val="0"/>
        <w:spacing w:after="0" w:line="240" w:lineRule="auto"/>
        <w:ind w:firstLine="851"/>
        <w:jc w:val="both"/>
        <w:outlineLvl w:val="1"/>
        <w:rPr>
          <w:rFonts w:ascii="Times New Roman" w:hAnsi="Times New Roman" w:cs="Times New Roman"/>
          <w:sz w:val="28"/>
          <w:szCs w:val="28"/>
        </w:rPr>
      </w:pPr>
      <w:r w:rsidRPr="00B355D6">
        <w:rPr>
          <w:rFonts w:ascii="Times New Roman" w:hAnsi="Times New Roman" w:cs="Times New Roman"/>
          <w:kern w:val="1"/>
          <w:sz w:val="28"/>
          <w:szCs w:val="28"/>
          <w:lang w:eastAsia="fa-IR" w:bidi="fa-IR"/>
        </w:rPr>
        <w:t xml:space="preserve">4) </w:t>
      </w:r>
      <w:r w:rsidRPr="00B355D6">
        <w:rPr>
          <w:rFonts w:ascii="Times New Roman" w:hAnsi="Times New Roman" w:cs="Times New Roman"/>
          <w:sz w:val="28"/>
          <w:szCs w:val="28"/>
        </w:rPr>
        <w:t xml:space="preserve">несоблюдение ограничений и запретов и неисполнение обязанностей, которые установлены Федеральным </w:t>
      </w:r>
      <w:hyperlink r:id="rId34" w:history="1">
        <w:r w:rsidRPr="00B355D6">
          <w:rPr>
            <w:rFonts w:ascii="Times New Roman" w:hAnsi="Times New Roman" w:cs="Times New Roman"/>
            <w:sz w:val="28"/>
            <w:szCs w:val="28"/>
          </w:rPr>
          <w:t>законом</w:t>
        </w:r>
      </w:hyperlink>
      <w:r w:rsidRPr="00B355D6">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F42899" w:rsidRPr="00B355D6" w:rsidRDefault="00F42899"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 xml:space="preserve">5) допущение главой поселения, местной администрацией, иными органами и должностными лицами местного самоуправления поселения и </w:t>
      </w:r>
      <w:r w:rsidRPr="00B355D6">
        <w:rPr>
          <w:rFonts w:ascii="Times New Roman" w:hAnsi="Times New Roman" w:cs="Times New Roman"/>
          <w:sz w:val="28"/>
          <w:szCs w:val="28"/>
        </w:rPr>
        <w:lastRenderedPageBreak/>
        <w:t>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42899" w:rsidRPr="00B355D6" w:rsidRDefault="00F42899"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F42899" w:rsidRPr="00B355D6" w:rsidRDefault="00F42899" w:rsidP="00B355D6">
      <w:pPr>
        <w:widowControl w:val="0"/>
        <w:suppressAutoHyphens/>
        <w:autoSpaceDE w:val="0"/>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F42899" w:rsidRPr="00B355D6" w:rsidRDefault="00F42899" w:rsidP="00B355D6">
      <w:pPr>
        <w:widowControl w:val="0"/>
        <w:suppressAutoHyphens/>
        <w:autoSpaceDE w:val="0"/>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F42899" w:rsidRPr="00B355D6" w:rsidRDefault="00F42899" w:rsidP="00B355D6">
      <w:pPr>
        <w:widowControl w:val="0"/>
        <w:suppressAutoHyphens/>
        <w:autoSpaceDE w:val="0"/>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F42899" w:rsidRPr="00B355D6" w:rsidRDefault="00F42899" w:rsidP="00B355D6">
      <w:pPr>
        <w:widowControl w:val="0"/>
        <w:suppressAutoHyphens/>
        <w:autoSpaceDE w:val="0"/>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F42899" w:rsidRPr="00B355D6" w:rsidRDefault="00F42899" w:rsidP="00B355D6">
      <w:pPr>
        <w:widowControl w:val="0"/>
        <w:suppressAutoHyphens/>
        <w:autoSpaceDE w:val="0"/>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F42899" w:rsidRPr="00B355D6" w:rsidRDefault="00F42899" w:rsidP="00B355D6">
      <w:pPr>
        <w:widowControl w:val="0"/>
        <w:suppressAutoHyphens/>
        <w:autoSpaceDE w:val="0"/>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9. Решение об удалении главы поселения в отставку подписывается депутатом, председательствующим на сессии Совета. </w:t>
      </w:r>
    </w:p>
    <w:p w:rsidR="00F42899" w:rsidRPr="00B355D6" w:rsidRDefault="00F42899" w:rsidP="00B355D6">
      <w:pPr>
        <w:widowControl w:val="0"/>
        <w:suppressAutoHyphens/>
        <w:autoSpaceDE w:val="0"/>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lastRenderedPageBreak/>
        <w:t>10. При рассмотрении и принятии Советом решения об удалении главы поселения в отставку должны быть обеспечены:</w:t>
      </w:r>
    </w:p>
    <w:p w:rsidR="00F42899" w:rsidRPr="00B355D6" w:rsidRDefault="00F42899" w:rsidP="00B355D6">
      <w:pPr>
        <w:widowControl w:val="0"/>
        <w:suppressAutoHyphens/>
        <w:autoSpaceDE w:val="0"/>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F42899" w:rsidRPr="00B355D6" w:rsidRDefault="00F42899" w:rsidP="00B355D6">
      <w:pPr>
        <w:widowControl w:val="0"/>
        <w:suppressAutoHyphens/>
        <w:autoSpaceDE w:val="0"/>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F42899" w:rsidRPr="00B355D6" w:rsidRDefault="00F42899" w:rsidP="00B355D6">
      <w:pPr>
        <w:widowControl w:val="0"/>
        <w:suppressAutoHyphens/>
        <w:autoSpaceDE w:val="0"/>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F42899" w:rsidRPr="00B355D6" w:rsidRDefault="00F42899" w:rsidP="00B355D6">
      <w:pPr>
        <w:widowControl w:val="0"/>
        <w:suppressAutoHyphens/>
        <w:autoSpaceDE w:val="0"/>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F42899" w:rsidRPr="00B355D6" w:rsidRDefault="00F42899"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78.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F42899"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566CCA" w:rsidRPr="00B355D6" w:rsidRDefault="00566CC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79. Контроль за деятельностью органов местного самоуправления и должностных лиц местного самоуправления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F42899" w:rsidRDefault="00F42899" w:rsidP="00B355D6">
      <w:pPr>
        <w:widowControl w:val="0"/>
        <w:tabs>
          <w:tab w:val="left" w:pos="142"/>
        </w:tabs>
        <w:suppressAutoHyphens/>
        <w:spacing w:after="0" w:line="240" w:lineRule="auto"/>
        <w:ind w:firstLine="851"/>
        <w:jc w:val="center"/>
        <w:rPr>
          <w:rFonts w:ascii="Times New Roman" w:hAnsi="Times New Roman" w:cs="Times New Roman"/>
          <w:b/>
          <w:bCs/>
          <w:caps/>
          <w:kern w:val="1"/>
          <w:sz w:val="28"/>
          <w:szCs w:val="28"/>
        </w:rPr>
      </w:pPr>
    </w:p>
    <w:p w:rsidR="000C0A7B" w:rsidRPr="00B355D6" w:rsidRDefault="000C0A7B" w:rsidP="00B355D6">
      <w:pPr>
        <w:widowControl w:val="0"/>
        <w:tabs>
          <w:tab w:val="left" w:pos="142"/>
        </w:tabs>
        <w:suppressAutoHyphens/>
        <w:spacing w:after="0" w:line="240" w:lineRule="auto"/>
        <w:ind w:firstLine="851"/>
        <w:jc w:val="center"/>
        <w:rPr>
          <w:rFonts w:ascii="Times New Roman" w:hAnsi="Times New Roman" w:cs="Times New Roman"/>
          <w:b/>
          <w:bCs/>
          <w:caps/>
          <w:kern w:val="1"/>
          <w:sz w:val="28"/>
          <w:szCs w:val="28"/>
        </w:rPr>
      </w:pPr>
    </w:p>
    <w:p w:rsidR="00F42899" w:rsidRPr="00B355D6" w:rsidRDefault="00F42899" w:rsidP="00B355D6">
      <w:pPr>
        <w:widowControl w:val="0"/>
        <w:tabs>
          <w:tab w:val="left" w:pos="142"/>
        </w:tabs>
        <w:suppressAutoHyphens/>
        <w:spacing w:after="0" w:line="240" w:lineRule="auto"/>
        <w:ind w:firstLine="851"/>
        <w:jc w:val="center"/>
        <w:rPr>
          <w:rFonts w:ascii="Times New Roman" w:hAnsi="Times New Roman" w:cs="Times New Roman"/>
          <w:b/>
          <w:bCs/>
          <w:caps/>
          <w:kern w:val="1"/>
          <w:sz w:val="28"/>
          <w:szCs w:val="28"/>
        </w:rPr>
      </w:pPr>
      <w:r w:rsidRPr="00B355D6">
        <w:rPr>
          <w:rFonts w:ascii="Times New Roman" w:hAnsi="Times New Roman" w:cs="Times New Roman"/>
          <w:b/>
          <w:bCs/>
          <w:caps/>
          <w:kern w:val="1"/>
          <w:sz w:val="28"/>
          <w:szCs w:val="28"/>
        </w:rPr>
        <w:lastRenderedPageBreak/>
        <w:t>ГЛАВА 9. ЗАКЛЮЧИТЕЛЬНЫЕ ПОЛОЖЕНИЯ</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caps/>
          <w:kern w:val="1"/>
          <w:sz w:val="28"/>
          <w:szCs w:val="28"/>
        </w:rPr>
      </w:pPr>
    </w:p>
    <w:p w:rsidR="00F42899" w:rsidRPr="00566CCA" w:rsidRDefault="00F42899" w:rsidP="00B355D6">
      <w:pPr>
        <w:tabs>
          <w:tab w:val="left" w:pos="142"/>
        </w:tabs>
        <w:spacing w:after="0" w:line="240" w:lineRule="auto"/>
        <w:ind w:firstLine="851"/>
        <w:rPr>
          <w:rFonts w:ascii="Times New Roman" w:hAnsi="Times New Roman" w:cs="Times New Roman"/>
          <w:b/>
          <w:sz w:val="28"/>
          <w:szCs w:val="28"/>
        </w:rPr>
      </w:pPr>
      <w:r w:rsidRPr="00566CCA">
        <w:rPr>
          <w:rFonts w:ascii="Times New Roman" w:hAnsi="Times New Roman" w:cs="Times New Roman"/>
          <w:b/>
          <w:sz w:val="28"/>
          <w:szCs w:val="28"/>
        </w:rPr>
        <w:t>Статья 80. Вступление в силу устава поселения</w:t>
      </w:r>
    </w:p>
    <w:p w:rsidR="00F42899" w:rsidRDefault="00F42899" w:rsidP="00B355D6">
      <w:pPr>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rPr>
        <w:t>Устав поселения</w:t>
      </w:r>
      <w:r w:rsidRPr="00B355D6">
        <w:rPr>
          <w:rFonts w:ascii="Times New Roman" w:hAnsi="Times New Roman" w:cs="Times New Roman"/>
          <w:sz w:val="28"/>
          <w:szCs w:val="28"/>
          <w:lang w:eastAsia="ru-RU"/>
        </w:rPr>
        <w:t xml:space="preserve">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566CCA" w:rsidRPr="00B355D6" w:rsidRDefault="00566CCA" w:rsidP="00B355D6">
      <w:pPr>
        <w:spacing w:after="0" w:line="240" w:lineRule="auto"/>
        <w:ind w:firstLine="851"/>
        <w:jc w:val="both"/>
        <w:rPr>
          <w:rFonts w:ascii="Times New Roman" w:hAnsi="Times New Roman" w:cs="Times New Roman"/>
          <w:strike/>
          <w:sz w:val="28"/>
          <w:szCs w:val="28"/>
        </w:rPr>
      </w:pP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81</w:t>
      </w:r>
      <w:r w:rsidRPr="00B355D6">
        <w:rPr>
          <w:rFonts w:ascii="Times New Roman" w:hAnsi="Times New Roman" w:cs="Times New Roman"/>
          <w:kern w:val="1"/>
          <w:sz w:val="28"/>
          <w:szCs w:val="28"/>
        </w:rPr>
        <w:t xml:space="preserve">. </w:t>
      </w:r>
      <w:r w:rsidRPr="00B355D6">
        <w:rPr>
          <w:rFonts w:ascii="Times New Roman" w:hAnsi="Times New Roman" w:cs="Times New Roman"/>
          <w:b/>
          <w:bCs/>
          <w:kern w:val="1"/>
          <w:sz w:val="28"/>
          <w:szCs w:val="28"/>
        </w:rPr>
        <w:t>О муниципальных правовых актах</w:t>
      </w:r>
    </w:p>
    <w:p w:rsidR="00F42899" w:rsidRPr="00B355D6" w:rsidRDefault="00F42899"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rsidR="00F42899" w:rsidRPr="00B355D6" w:rsidSect="005C517C">
      <w:headerReference w:type="default" r:id="rId35"/>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708" w:rsidRDefault="00C41708">
      <w:pPr>
        <w:spacing w:after="0" w:line="240" w:lineRule="auto"/>
      </w:pPr>
      <w:r>
        <w:separator/>
      </w:r>
    </w:p>
  </w:endnote>
  <w:endnote w:type="continuationSeparator" w:id="0">
    <w:p w:rsidR="00C41708" w:rsidRDefault="00C41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708" w:rsidRDefault="00C41708">
      <w:pPr>
        <w:spacing w:after="0" w:line="240" w:lineRule="auto"/>
      </w:pPr>
      <w:r>
        <w:separator/>
      </w:r>
    </w:p>
  </w:footnote>
  <w:footnote w:type="continuationSeparator" w:id="0">
    <w:p w:rsidR="00C41708" w:rsidRDefault="00C417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D18" w:rsidRDefault="007D2850">
    <w:pPr>
      <w:pStyle w:val="af2"/>
      <w:jc w:val="center"/>
    </w:pPr>
    <w:r>
      <w:fldChar w:fldCharType="begin"/>
    </w:r>
    <w:r w:rsidR="00071D18">
      <w:instrText>PAGE   \* MERGEFORMAT</w:instrText>
    </w:r>
    <w:r>
      <w:fldChar w:fldCharType="separate"/>
    </w:r>
    <w:r w:rsidR="00112545">
      <w:rPr>
        <w:noProof/>
      </w:rPr>
      <w:t>70</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rFonts w:cs="Times New Roman"/>
        <w:b w:val="0"/>
        <w:bCs w:val="0"/>
        <w:i w:val="0"/>
        <w:iCs w:val="0"/>
        <w:strike w:val="0"/>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rFonts w:cs="Times New Roman"/>
        <w:b w:val="0"/>
        <w:bCs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szCs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rFonts w:cs="Times New Roman"/>
        <w:i w:val="0"/>
        <w:iCs w:val="0"/>
        <w:sz w:val="28"/>
        <w:szCs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2487"/>
        </w:tabs>
        <w:ind w:left="2487"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rFonts w:cs="Times New Roman"/>
        <w:i w:val="0"/>
        <w:iCs w:val="0"/>
        <w:sz w:val="28"/>
        <w:szCs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rFonts w:cs="Times New Roman"/>
        <w:b w:val="0"/>
        <w:bCs w:val="0"/>
        <w:i w:val="0"/>
        <w:iCs w:val="0"/>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E827AB"/>
    <w:rsid w:val="00007D2B"/>
    <w:rsid w:val="00023159"/>
    <w:rsid w:val="00060447"/>
    <w:rsid w:val="0006137B"/>
    <w:rsid w:val="0006710F"/>
    <w:rsid w:val="00071D18"/>
    <w:rsid w:val="00072698"/>
    <w:rsid w:val="00074E68"/>
    <w:rsid w:val="00092A38"/>
    <w:rsid w:val="000A29AE"/>
    <w:rsid w:val="000C0A7B"/>
    <w:rsid w:val="00112545"/>
    <w:rsid w:val="001171A3"/>
    <w:rsid w:val="00122E1A"/>
    <w:rsid w:val="00125FF9"/>
    <w:rsid w:val="00132864"/>
    <w:rsid w:val="00143C65"/>
    <w:rsid w:val="00144CF5"/>
    <w:rsid w:val="001726F3"/>
    <w:rsid w:val="00185DAB"/>
    <w:rsid w:val="00196855"/>
    <w:rsid w:val="001B003A"/>
    <w:rsid w:val="001B5BDD"/>
    <w:rsid w:val="001F10E8"/>
    <w:rsid w:val="00235FC8"/>
    <w:rsid w:val="0025111C"/>
    <w:rsid w:val="00264782"/>
    <w:rsid w:val="002B3A21"/>
    <w:rsid w:val="002B5220"/>
    <w:rsid w:val="002B633D"/>
    <w:rsid w:val="002C4D7A"/>
    <w:rsid w:val="002D06BE"/>
    <w:rsid w:val="003229E0"/>
    <w:rsid w:val="00377A25"/>
    <w:rsid w:val="0038011B"/>
    <w:rsid w:val="003876A2"/>
    <w:rsid w:val="003C0ABD"/>
    <w:rsid w:val="003E4CB1"/>
    <w:rsid w:val="003E4ECE"/>
    <w:rsid w:val="004068D6"/>
    <w:rsid w:val="004173BC"/>
    <w:rsid w:val="004469D7"/>
    <w:rsid w:val="00450DCE"/>
    <w:rsid w:val="00465A9F"/>
    <w:rsid w:val="00485B11"/>
    <w:rsid w:val="00491BEC"/>
    <w:rsid w:val="004A7313"/>
    <w:rsid w:val="004C6E01"/>
    <w:rsid w:val="004E085B"/>
    <w:rsid w:val="004F0DAB"/>
    <w:rsid w:val="00504B93"/>
    <w:rsid w:val="005058BA"/>
    <w:rsid w:val="005359AF"/>
    <w:rsid w:val="00544A2D"/>
    <w:rsid w:val="00546FDF"/>
    <w:rsid w:val="00553429"/>
    <w:rsid w:val="00566CCA"/>
    <w:rsid w:val="00570278"/>
    <w:rsid w:val="00573B40"/>
    <w:rsid w:val="005B2294"/>
    <w:rsid w:val="005B6144"/>
    <w:rsid w:val="005C517C"/>
    <w:rsid w:val="005C7BBC"/>
    <w:rsid w:val="005F2CC3"/>
    <w:rsid w:val="00604960"/>
    <w:rsid w:val="006114C0"/>
    <w:rsid w:val="00617823"/>
    <w:rsid w:val="00630B2E"/>
    <w:rsid w:val="0063577C"/>
    <w:rsid w:val="0069166B"/>
    <w:rsid w:val="00691BC8"/>
    <w:rsid w:val="006A1D7D"/>
    <w:rsid w:val="006D058D"/>
    <w:rsid w:val="006F4401"/>
    <w:rsid w:val="00745977"/>
    <w:rsid w:val="00754669"/>
    <w:rsid w:val="007636CE"/>
    <w:rsid w:val="0078534A"/>
    <w:rsid w:val="007C741D"/>
    <w:rsid w:val="007D2850"/>
    <w:rsid w:val="00800554"/>
    <w:rsid w:val="0080186C"/>
    <w:rsid w:val="008028B9"/>
    <w:rsid w:val="00880154"/>
    <w:rsid w:val="008875A2"/>
    <w:rsid w:val="0089002F"/>
    <w:rsid w:val="00894667"/>
    <w:rsid w:val="008A3F21"/>
    <w:rsid w:val="008B1C24"/>
    <w:rsid w:val="008E0535"/>
    <w:rsid w:val="008E5658"/>
    <w:rsid w:val="008E7012"/>
    <w:rsid w:val="009162A3"/>
    <w:rsid w:val="00917174"/>
    <w:rsid w:val="009210AA"/>
    <w:rsid w:val="00927504"/>
    <w:rsid w:val="0094571E"/>
    <w:rsid w:val="00950022"/>
    <w:rsid w:val="0097451D"/>
    <w:rsid w:val="00980176"/>
    <w:rsid w:val="009C31F5"/>
    <w:rsid w:val="009C3868"/>
    <w:rsid w:val="009C6B6A"/>
    <w:rsid w:val="009E08C2"/>
    <w:rsid w:val="00A16616"/>
    <w:rsid w:val="00A17F9A"/>
    <w:rsid w:val="00A256D7"/>
    <w:rsid w:val="00A37773"/>
    <w:rsid w:val="00A44CA9"/>
    <w:rsid w:val="00A459FE"/>
    <w:rsid w:val="00A57D41"/>
    <w:rsid w:val="00A64CC5"/>
    <w:rsid w:val="00A8258A"/>
    <w:rsid w:val="00AB0EA5"/>
    <w:rsid w:val="00AB20E7"/>
    <w:rsid w:val="00AD401E"/>
    <w:rsid w:val="00AD4A28"/>
    <w:rsid w:val="00AF55EA"/>
    <w:rsid w:val="00AF688F"/>
    <w:rsid w:val="00B355D6"/>
    <w:rsid w:val="00B432CB"/>
    <w:rsid w:val="00B64A22"/>
    <w:rsid w:val="00B7166A"/>
    <w:rsid w:val="00B833B2"/>
    <w:rsid w:val="00B97453"/>
    <w:rsid w:val="00BA7230"/>
    <w:rsid w:val="00BC0A10"/>
    <w:rsid w:val="00BD42BB"/>
    <w:rsid w:val="00C00FF8"/>
    <w:rsid w:val="00C072BC"/>
    <w:rsid w:val="00C1340B"/>
    <w:rsid w:val="00C35315"/>
    <w:rsid w:val="00C41708"/>
    <w:rsid w:val="00C46A11"/>
    <w:rsid w:val="00C70832"/>
    <w:rsid w:val="00C72830"/>
    <w:rsid w:val="00C73C64"/>
    <w:rsid w:val="00C9525C"/>
    <w:rsid w:val="00CC7DC8"/>
    <w:rsid w:val="00CF6426"/>
    <w:rsid w:val="00D15363"/>
    <w:rsid w:val="00D237DC"/>
    <w:rsid w:val="00D2602E"/>
    <w:rsid w:val="00D321DF"/>
    <w:rsid w:val="00D3256B"/>
    <w:rsid w:val="00D507D9"/>
    <w:rsid w:val="00D6491E"/>
    <w:rsid w:val="00D75A50"/>
    <w:rsid w:val="00DA723B"/>
    <w:rsid w:val="00DB43B2"/>
    <w:rsid w:val="00DC1E56"/>
    <w:rsid w:val="00DC3BEB"/>
    <w:rsid w:val="00DD1B50"/>
    <w:rsid w:val="00DE45A1"/>
    <w:rsid w:val="00DE7439"/>
    <w:rsid w:val="00DF1746"/>
    <w:rsid w:val="00E1799F"/>
    <w:rsid w:val="00E26B26"/>
    <w:rsid w:val="00E33339"/>
    <w:rsid w:val="00E4078F"/>
    <w:rsid w:val="00E62637"/>
    <w:rsid w:val="00E76EC7"/>
    <w:rsid w:val="00E80247"/>
    <w:rsid w:val="00E827AB"/>
    <w:rsid w:val="00E82A75"/>
    <w:rsid w:val="00E834ED"/>
    <w:rsid w:val="00EE7C5F"/>
    <w:rsid w:val="00F06B33"/>
    <w:rsid w:val="00F211D0"/>
    <w:rsid w:val="00F42899"/>
    <w:rsid w:val="00F4565D"/>
    <w:rsid w:val="00F73EC6"/>
    <w:rsid w:val="00F8461D"/>
    <w:rsid w:val="00FA3383"/>
    <w:rsid w:val="00FA5DB6"/>
    <w:rsid w:val="00FD3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64A22"/>
    <w:pPr>
      <w:spacing w:after="200" w:line="276" w:lineRule="auto"/>
    </w:pPr>
    <w:rPr>
      <w:rFonts w:cs="Calibri"/>
      <w:sz w:val="22"/>
      <w:szCs w:val="22"/>
      <w:lang w:eastAsia="en-US"/>
    </w:rPr>
  </w:style>
  <w:style w:type="paragraph" w:styleId="1">
    <w:name w:val="heading 1"/>
    <w:basedOn w:val="a"/>
    <w:next w:val="a"/>
    <w:link w:val="10"/>
    <w:uiPriority w:val="99"/>
    <w:qFormat/>
    <w:rsid w:val="00E827AB"/>
    <w:pPr>
      <w:keepNext/>
      <w:widowControl w:val="0"/>
      <w:tabs>
        <w:tab w:val="num" w:pos="432"/>
      </w:tabs>
      <w:suppressAutoHyphens/>
      <w:spacing w:before="240" w:after="60" w:line="240" w:lineRule="auto"/>
      <w:outlineLvl w:val="0"/>
    </w:pPr>
    <w:rPr>
      <w:rFonts w:ascii="Arial" w:hAnsi="Arial" w:cs="Times New Roman"/>
      <w:b/>
      <w:bCs/>
      <w:kern w:val="1"/>
      <w:sz w:val="24"/>
      <w:szCs w:val="24"/>
      <w:lang w:eastAsia="ru-RU"/>
    </w:rPr>
  </w:style>
  <w:style w:type="paragraph" w:styleId="2">
    <w:name w:val="heading 2"/>
    <w:basedOn w:val="a"/>
    <w:next w:val="a"/>
    <w:link w:val="20"/>
    <w:uiPriority w:val="99"/>
    <w:qFormat/>
    <w:rsid w:val="00E827AB"/>
    <w:pPr>
      <w:keepNext/>
      <w:widowControl w:val="0"/>
      <w:tabs>
        <w:tab w:val="num" w:pos="576"/>
      </w:tabs>
      <w:suppressAutoHyphens/>
      <w:spacing w:before="240" w:after="60" w:line="240" w:lineRule="auto"/>
      <w:outlineLvl w:val="1"/>
    </w:pPr>
    <w:rPr>
      <w:rFonts w:ascii="Arial" w:hAnsi="Arial" w:cs="Times New Roman"/>
      <w:b/>
      <w:bCs/>
      <w:i/>
      <w:iCs/>
      <w:kern w:val="1"/>
      <w:sz w:val="24"/>
      <w:szCs w:val="24"/>
      <w:lang w:eastAsia="ru-RU"/>
    </w:rPr>
  </w:style>
  <w:style w:type="paragraph" w:styleId="3">
    <w:name w:val="heading 3"/>
    <w:basedOn w:val="a"/>
    <w:next w:val="a"/>
    <w:link w:val="30"/>
    <w:uiPriority w:val="99"/>
    <w:qFormat/>
    <w:rsid w:val="00E827AB"/>
    <w:pPr>
      <w:keepNext/>
      <w:widowControl w:val="0"/>
      <w:tabs>
        <w:tab w:val="num" w:pos="720"/>
      </w:tabs>
      <w:suppressAutoHyphens/>
      <w:spacing w:after="0" w:line="240" w:lineRule="auto"/>
      <w:ind w:left="-13"/>
      <w:jc w:val="both"/>
      <w:outlineLvl w:val="2"/>
    </w:pPr>
    <w:rPr>
      <w:rFonts w:ascii="Times New Roman" w:hAnsi="Times New Roman" w:cs="Times New Roman"/>
      <w:b/>
      <w:bCs/>
      <w:i/>
      <w:iCs/>
      <w:color w:val="FF0000"/>
      <w:kern w:val="1"/>
      <w:sz w:val="24"/>
      <w:szCs w:val="24"/>
      <w:lang w:eastAsia="ru-RU"/>
    </w:rPr>
  </w:style>
  <w:style w:type="paragraph" w:styleId="4">
    <w:name w:val="heading 4"/>
    <w:basedOn w:val="a"/>
    <w:next w:val="a"/>
    <w:link w:val="40"/>
    <w:uiPriority w:val="99"/>
    <w:qFormat/>
    <w:rsid w:val="00E827AB"/>
    <w:pPr>
      <w:keepNext/>
      <w:widowControl w:val="0"/>
      <w:tabs>
        <w:tab w:val="num" w:pos="864"/>
      </w:tabs>
      <w:suppressAutoHyphens/>
      <w:spacing w:after="0" w:line="240" w:lineRule="auto"/>
      <w:ind w:left="851"/>
      <w:jc w:val="center"/>
      <w:outlineLvl w:val="3"/>
    </w:pPr>
    <w:rPr>
      <w:rFonts w:ascii="Times New Roman" w:hAnsi="Times New Roman" w:cs="Times New Roman"/>
      <w:b/>
      <w:bCs/>
      <w:kern w:val="1"/>
      <w:sz w:val="24"/>
      <w:szCs w:val="24"/>
      <w:lang w:eastAsia="ru-RU"/>
    </w:rPr>
  </w:style>
  <w:style w:type="paragraph" w:styleId="5">
    <w:name w:val="heading 5"/>
    <w:basedOn w:val="a"/>
    <w:next w:val="a"/>
    <w:link w:val="50"/>
    <w:uiPriority w:val="99"/>
    <w:qFormat/>
    <w:rsid w:val="00E827AB"/>
    <w:pPr>
      <w:keepNext/>
      <w:widowControl w:val="0"/>
      <w:tabs>
        <w:tab w:val="left" w:pos="142"/>
      </w:tabs>
      <w:suppressAutoHyphens/>
      <w:spacing w:after="0" w:line="240" w:lineRule="auto"/>
      <w:ind w:right="-24" w:firstLine="851"/>
      <w:jc w:val="center"/>
      <w:outlineLvl w:val="4"/>
    </w:pPr>
    <w:rPr>
      <w:rFonts w:ascii="Times New Roman" w:hAnsi="Times New Roman" w:cs="Times New Roman"/>
      <w:b/>
      <w:bCs/>
      <w:kern w:val="1"/>
      <w:sz w:val="24"/>
      <w:szCs w:val="24"/>
      <w:lang w:eastAsia="ru-RU"/>
    </w:rPr>
  </w:style>
  <w:style w:type="paragraph" w:styleId="6">
    <w:name w:val="heading 6"/>
    <w:basedOn w:val="a"/>
    <w:next w:val="a"/>
    <w:link w:val="60"/>
    <w:uiPriority w:val="99"/>
    <w:qFormat/>
    <w:rsid w:val="00E827AB"/>
    <w:pPr>
      <w:keepNext/>
      <w:widowControl w:val="0"/>
      <w:tabs>
        <w:tab w:val="left" w:pos="142"/>
      </w:tabs>
      <w:suppressAutoHyphens/>
      <w:spacing w:after="0" w:line="240" w:lineRule="auto"/>
      <w:jc w:val="center"/>
      <w:outlineLvl w:val="5"/>
    </w:pPr>
    <w:rPr>
      <w:rFonts w:ascii="Times New Roman" w:hAnsi="Times New Roman" w:cs="Times New Roman"/>
      <w:b/>
      <w:bCs/>
      <w:kern w:val="1"/>
      <w:sz w:val="24"/>
      <w:szCs w:val="24"/>
      <w:lang w:eastAsia="ru-RU"/>
    </w:rPr>
  </w:style>
  <w:style w:type="paragraph" w:styleId="7">
    <w:name w:val="heading 7"/>
    <w:basedOn w:val="a"/>
    <w:next w:val="a"/>
    <w:link w:val="70"/>
    <w:uiPriority w:val="99"/>
    <w:qFormat/>
    <w:rsid w:val="00E827AB"/>
    <w:pPr>
      <w:keepNext/>
      <w:keepLines/>
      <w:widowControl w:val="0"/>
      <w:tabs>
        <w:tab w:val="num" w:pos="1296"/>
      </w:tabs>
      <w:suppressAutoHyphens/>
      <w:spacing w:after="0" w:line="360" w:lineRule="auto"/>
      <w:outlineLvl w:val="6"/>
    </w:pPr>
    <w:rPr>
      <w:rFonts w:ascii="Times New Roman" w:hAnsi="Times New Roman" w:cs="Times New Roman"/>
      <w:b/>
      <w:bCs/>
      <w:kern w:val="1"/>
      <w:sz w:val="24"/>
      <w:szCs w:val="24"/>
      <w:lang w:eastAsia="ru-RU"/>
    </w:rPr>
  </w:style>
  <w:style w:type="paragraph" w:styleId="8">
    <w:name w:val="heading 8"/>
    <w:basedOn w:val="a"/>
    <w:next w:val="a"/>
    <w:link w:val="80"/>
    <w:uiPriority w:val="99"/>
    <w:qFormat/>
    <w:rsid w:val="00E827AB"/>
    <w:pPr>
      <w:keepNext/>
      <w:widowControl w:val="0"/>
      <w:suppressAutoHyphens/>
      <w:spacing w:after="0" w:line="240" w:lineRule="auto"/>
      <w:outlineLvl w:val="7"/>
    </w:pPr>
    <w:rPr>
      <w:rFonts w:ascii="Times New Roman" w:hAnsi="Times New Roman" w:cs="Times New Roman"/>
      <w:kern w:val="1"/>
      <w:sz w:val="24"/>
      <w:szCs w:val="24"/>
      <w:lang w:eastAsia="ru-RU"/>
    </w:rPr>
  </w:style>
  <w:style w:type="paragraph" w:styleId="9">
    <w:name w:val="heading 9"/>
    <w:basedOn w:val="a"/>
    <w:next w:val="a"/>
    <w:link w:val="90"/>
    <w:uiPriority w:val="99"/>
    <w:qFormat/>
    <w:rsid w:val="00E827AB"/>
    <w:pPr>
      <w:keepNext/>
      <w:widowControl w:val="0"/>
      <w:tabs>
        <w:tab w:val="num" w:pos="1584"/>
      </w:tabs>
      <w:suppressAutoHyphens/>
      <w:spacing w:before="20" w:after="20" w:line="480" w:lineRule="atLeast"/>
      <w:jc w:val="center"/>
      <w:outlineLvl w:val="8"/>
    </w:pPr>
    <w:rPr>
      <w:rFonts w:ascii="Times New Roman" w:hAnsi="Times New Roman" w:cs="Times New Roman"/>
      <w:b/>
      <w:bCs/>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827AB"/>
    <w:rPr>
      <w:rFonts w:ascii="Arial" w:hAnsi="Arial"/>
      <w:b/>
      <w:kern w:val="1"/>
      <w:sz w:val="24"/>
    </w:rPr>
  </w:style>
  <w:style w:type="character" w:customStyle="1" w:styleId="20">
    <w:name w:val="Заголовок 2 Знак"/>
    <w:link w:val="2"/>
    <w:uiPriority w:val="99"/>
    <w:locked/>
    <w:rsid w:val="00E827AB"/>
    <w:rPr>
      <w:rFonts w:ascii="Arial" w:hAnsi="Arial"/>
      <w:b/>
      <w:i/>
      <w:kern w:val="1"/>
      <w:sz w:val="24"/>
    </w:rPr>
  </w:style>
  <w:style w:type="character" w:customStyle="1" w:styleId="30">
    <w:name w:val="Заголовок 3 Знак"/>
    <w:link w:val="3"/>
    <w:uiPriority w:val="99"/>
    <w:locked/>
    <w:rsid w:val="00E827AB"/>
    <w:rPr>
      <w:rFonts w:ascii="Times New Roman" w:hAnsi="Times New Roman"/>
      <w:b/>
      <w:i/>
      <w:color w:val="FF0000"/>
      <w:kern w:val="1"/>
      <w:sz w:val="24"/>
    </w:rPr>
  </w:style>
  <w:style w:type="character" w:customStyle="1" w:styleId="40">
    <w:name w:val="Заголовок 4 Знак"/>
    <w:link w:val="4"/>
    <w:uiPriority w:val="99"/>
    <w:locked/>
    <w:rsid w:val="00E827AB"/>
    <w:rPr>
      <w:rFonts w:ascii="Times New Roman" w:hAnsi="Times New Roman"/>
      <w:b/>
      <w:kern w:val="1"/>
      <w:sz w:val="24"/>
    </w:rPr>
  </w:style>
  <w:style w:type="character" w:customStyle="1" w:styleId="50">
    <w:name w:val="Заголовок 5 Знак"/>
    <w:link w:val="5"/>
    <w:uiPriority w:val="99"/>
    <w:locked/>
    <w:rsid w:val="00E827AB"/>
    <w:rPr>
      <w:rFonts w:ascii="Times New Roman" w:hAnsi="Times New Roman"/>
      <w:b/>
      <w:kern w:val="1"/>
      <w:sz w:val="24"/>
    </w:rPr>
  </w:style>
  <w:style w:type="character" w:customStyle="1" w:styleId="60">
    <w:name w:val="Заголовок 6 Знак"/>
    <w:link w:val="6"/>
    <w:uiPriority w:val="99"/>
    <w:locked/>
    <w:rsid w:val="00E827AB"/>
    <w:rPr>
      <w:rFonts w:ascii="Times New Roman" w:hAnsi="Times New Roman"/>
      <w:b/>
      <w:kern w:val="1"/>
      <w:sz w:val="24"/>
    </w:rPr>
  </w:style>
  <w:style w:type="character" w:customStyle="1" w:styleId="70">
    <w:name w:val="Заголовок 7 Знак"/>
    <w:link w:val="7"/>
    <w:uiPriority w:val="99"/>
    <w:locked/>
    <w:rsid w:val="00E827AB"/>
    <w:rPr>
      <w:rFonts w:ascii="Times New Roman" w:hAnsi="Times New Roman"/>
      <w:b/>
      <w:kern w:val="1"/>
      <w:sz w:val="24"/>
    </w:rPr>
  </w:style>
  <w:style w:type="character" w:customStyle="1" w:styleId="80">
    <w:name w:val="Заголовок 8 Знак"/>
    <w:link w:val="8"/>
    <w:uiPriority w:val="99"/>
    <w:locked/>
    <w:rsid w:val="00E827AB"/>
    <w:rPr>
      <w:rFonts w:ascii="Times New Roman" w:hAnsi="Times New Roman"/>
      <w:kern w:val="1"/>
      <w:sz w:val="24"/>
    </w:rPr>
  </w:style>
  <w:style w:type="character" w:customStyle="1" w:styleId="90">
    <w:name w:val="Заголовок 9 Знак"/>
    <w:link w:val="9"/>
    <w:uiPriority w:val="99"/>
    <w:locked/>
    <w:rsid w:val="00E827AB"/>
    <w:rPr>
      <w:rFonts w:ascii="Times New Roman" w:hAnsi="Times New Roman"/>
      <w:b/>
      <w:kern w:val="1"/>
      <w:sz w:val="24"/>
    </w:rPr>
  </w:style>
  <w:style w:type="character" w:customStyle="1" w:styleId="WW8Num3z0">
    <w:name w:val="WW8Num3z0"/>
    <w:uiPriority w:val="99"/>
    <w:rsid w:val="00E827AB"/>
    <w:rPr>
      <w:sz w:val="28"/>
    </w:rPr>
  </w:style>
  <w:style w:type="character" w:customStyle="1" w:styleId="WW8Num7z0">
    <w:name w:val="WW8Num7z0"/>
    <w:uiPriority w:val="99"/>
    <w:rsid w:val="00E827AB"/>
    <w:rPr>
      <w:sz w:val="28"/>
    </w:rPr>
  </w:style>
  <w:style w:type="character" w:customStyle="1" w:styleId="WW8Num9z0">
    <w:name w:val="WW8Num9z0"/>
    <w:uiPriority w:val="99"/>
    <w:rsid w:val="00E827AB"/>
    <w:rPr>
      <w:sz w:val="28"/>
    </w:rPr>
  </w:style>
  <w:style w:type="character" w:customStyle="1" w:styleId="WW8Num18z0">
    <w:name w:val="WW8Num18z0"/>
    <w:uiPriority w:val="99"/>
    <w:rsid w:val="00E827AB"/>
    <w:rPr>
      <w:sz w:val="28"/>
    </w:rPr>
  </w:style>
  <w:style w:type="character" w:customStyle="1" w:styleId="WW8Num20z0">
    <w:name w:val="WW8Num20z0"/>
    <w:uiPriority w:val="99"/>
    <w:rsid w:val="00E827AB"/>
    <w:rPr>
      <w:sz w:val="28"/>
    </w:rPr>
  </w:style>
  <w:style w:type="character" w:customStyle="1" w:styleId="Absatz-Standardschriftart">
    <w:name w:val="Absatz-Standardschriftart"/>
    <w:uiPriority w:val="99"/>
    <w:rsid w:val="00E827AB"/>
  </w:style>
  <w:style w:type="character" w:customStyle="1" w:styleId="WW-Absatz-Standardschriftart">
    <w:name w:val="WW-Absatz-Standardschriftart"/>
    <w:uiPriority w:val="99"/>
    <w:rsid w:val="00E827AB"/>
  </w:style>
  <w:style w:type="character" w:customStyle="1" w:styleId="WW-Absatz-Standardschriftart1">
    <w:name w:val="WW-Absatz-Standardschriftart1"/>
    <w:uiPriority w:val="99"/>
    <w:rsid w:val="00E827AB"/>
  </w:style>
  <w:style w:type="character" w:customStyle="1" w:styleId="WW-Absatz-Standardschriftart11">
    <w:name w:val="WW-Absatz-Standardschriftart11"/>
    <w:uiPriority w:val="99"/>
    <w:rsid w:val="00E827AB"/>
  </w:style>
  <w:style w:type="character" w:customStyle="1" w:styleId="WW-Absatz-Standardschriftart111">
    <w:name w:val="WW-Absatz-Standardschriftart111"/>
    <w:uiPriority w:val="99"/>
    <w:rsid w:val="00E827AB"/>
  </w:style>
  <w:style w:type="character" w:customStyle="1" w:styleId="WW-Absatz-Standardschriftart1111">
    <w:name w:val="WW-Absatz-Standardschriftart1111"/>
    <w:uiPriority w:val="99"/>
    <w:rsid w:val="00E827AB"/>
  </w:style>
  <w:style w:type="character" w:customStyle="1" w:styleId="WW-Absatz-Standardschriftart11111">
    <w:name w:val="WW-Absatz-Standardschriftart11111"/>
    <w:uiPriority w:val="99"/>
    <w:rsid w:val="00E827AB"/>
  </w:style>
  <w:style w:type="character" w:customStyle="1" w:styleId="WW-Absatz-Standardschriftart111111">
    <w:name w:val="WW-Absatz-Standardschriftart111111"/>
    <w:uiPriority w:val="99"/>
    <w:rsid w:val="00E827AB"/>
  </w:style>
  <w:style w:type="character" w:customStyle="1" w:styleId="WW-Absatz-Standardschriftart1111111">
    <w:name w:val="WW-Absatz-Standardschriftart1111111"/>
    <w:uiPriority w:val="99"/>
    <w:rsid w:val="00E827AB"/>
  </w:style>
  <w:style w:type="character" w:customStyle="1" w:styleId="WW-Absatz-Standardschriftart11111111">
    <w:name w:val="WW-Absatz-Standardschriftart11111111"/>
    <w:uiPriority w:val="99"/>
    <w:rsid w:val="00E827AB"/>
  </w:style>
  <w:style w:type="character" w:customStyle="1" w:styleId="WW-Absatz-Standardschriftart111111111">
    <w:name w:val="WW-Absatz-Standardschriftart111111111"/>
    <w:uiPriority w:val="99"/>
    <w:rsid w:val="00E827AB"/>
  </w:style>
  <w:style w:type="character" w:customStyle="1" w:styleId="WW-Absatz-Standardschriftart1111111111">
    <w:name w:val="WW-Absatz-Standardschriftart1111111111"/>
    <w:uiPriority w:val="99"/>
    <w:rsid w:val="00E827AB"/>
  </w:style>
  <w:style w:type="character" w:customStyle="1" w:styleId="WW-Absatz-Standardschriftart11111111111">
    <w:name w:val="WW-Absatz-Standardschriftart11111111111"/>
    <w:uiPriority w:val="99"/>
    <w:rsid w:val="00E827AB"/>
  </w:style>
  <w:style w:type="character" w:customStyle="1" w:styleId="WW-Absatz-Standardschriftart111111111111">
    <w:name w:val="WW-Absatz-Standardschriftart111111111111"/>
    <w:uiPriority w:val="99"/>
    <w:rsid w:val="00E827AB"/>
  </w:style>
  <w:style w:type="character" w:customStyle="1" w:styleId="WW-Absatz-Standardschriftart1111111111111">
    <w:name w:val="WW-Absatz-Standardschriftart1111111111111"/>
    <w:uiPriority w:val="99"/>
    <w:rsid w:val="00E827AB"/>
  </w:style>
  <w:style w:type="character" w:customStyle="1" w:styleId="WW-Absatz-Standardschriftart11111111111111">
    <w:name w:val="WW-Absatz-Standardschriftart11111111111111"/>
    <w:uiPriority w:val="99"/>
    <w:rsid w:val="00E827AB"/>
  </w:style>
  <w:style w:type="character" w:customStyle="1" w:styleId="WW-Absatz-Standardschriftart111111111111111">
    <w:name w:val="WW-Absatz-Standardschriftart111111111111111"/>
    <w:uiPriority w:val="99"/>
    <w:rsid w:val="00E827AB"/>
  </w:style>
  <w:style w:type="character" w:customStyle="1" w:styleId="WW-Absatz-Standardschriftart1111111111111111">
    <w:name w:val="WW-Absatz-Standardschriftart1111111111111111"/>
    <w:uiPriority w:val="99"/>
    <w:rsid w:val="00E827AB"/>
  </w:style>
  <w:style w:type="character" w:customStyle="1" w:styleId="WW-Absatz-Standardschriftart11111111111111111">
    <w:name w:val="WW-Absatz-Standardschriftart11111111111111111"/>
    <w:uiPriority w:val="99"/>
    <w:rsid w:val="00E827AB"/>
  </w:style>
  <w:style w:type="character" w:customStyle="1" w:styleId="WW-Absatz-Standardschriftart111111111111111111">
    <w:name w:val="WW-Absatz-Standardschriftart111111111111111111"/>
    <w:uiPriority w:val="99"/>
    <w:rsid w:val="00E827AB"/>
  </w:style>
  <w:style w:type="character" w:customStyle="1" w:styleId="WW-Absatz-Standardschriftart1111111111111111111">
    <w:name w:val="WW-Absatz-Standardschriftart1111111111111111111"/>
    <w:uiPriority w:val="99"/>
    <w:rsid w:val="00E827AB"/>
  </w:style>
  <w:style w:type="character" w:customStyle="1" w:styleId="WW-Absatz-Standardschriftart11111111111111111111">
    <w:name w:val="WW-Absatz-Standardschriftart11111111111111111111"/>
    <w:uiPriority w:val="99"/>
    <w:rsid w:val="00E827AB"/>
  </w:style>
  <w:style w:type="character" w:customStyle="1" w:styleId="WW-Absatz-Standardschriftart111111111111111111111">
    <w:name w:val="WW-Absatz-Standardschriftart111111111111111111111"/>
    <w:uiPriority w:val="99"/>
    <w:rsid w:val="00E827AB"/>
  </w:style>
  <w:style w:type="character" w:customStyle="1" w:styleId="WW-Absatz-Standardschriftart1111111111111111111111">
    <w:name w:val="WW-Absatz-Standardschriftart1111111111111111111111"/>
    <w:uiPriority w:val="99"/>
    <w:rsid w:val="00E827AB"/>
  </w:style>
  <w:style w:type="character" w:customStyle="1" w:styleId="WW8Num2z0">
    <w:name w:val="WW8Num2z0"/>
    <w:uiPriority w:val="99"/>
    <w:rsid w:val="00E827AB"/>
    <w:rPr>
      <w:sz w:val="28"/>
    </w:rPr>
  </w:style>
  <w:style w:type="character" w:customStyle="1" w:styleId="WW8Num6z0">
    <w:name w:val="WW8Num6z0"/>
    <w:uiPriority w:val="99"/>
    <w:rsid w:val="00E827AB"/>
    <w:rPr>
      <w:sz w:val="28"/>
    </w:rPr>
  </w:style>
  <w:style w:type="character" w:customStyle="1" w:styleId="WW8Num8z0">
    <w:name w:val="WW8Num8z0"/>
    <w:uiPriority w:val="99"/>
    <w:rsid w:val="00E827AB"/>
    <w:rPr>
      <w:sz w:val="28"/>
    </w:rPr>
  </w:style>
  <w:style w:type="character" w:customStyle="1" w:styleId="WW8Num11z0">
    <w:name w:val="WW8Num11z0"/>
    <w:uiPriority w:val="99"/>
    <w:rsid w:val="00E827AB"/>
    <w:rPr>
      <w:sz w:val="28"/>
    </w:rPr>
  </w:style>
  <w:style w:type="character" w:customStyle="1" w:styleId="WW8Num13z0">
    <w:name w:val="WW8Num13z0"/>
    <w:uiPriority w:val="99"/>
    <w:rsid w:val="00E827AB"/>
    <w:rPr>
      <w:sz w:val="28"/>
    </w:rPr>
  </w:style>
  <w:style w:type="character" w:customStyle="1" w:styleId="WW-">
    <w:name w:val="WW-Основной шрифт абзаца"/>
    <w:uiPriority w:val="99"/>
    <w:rsid w:val="00E827AB"/>
  </w:style>
  <w:style w:type="character" w:customStyle="1" w:styleId="a3">
    <w:name w:val="Не вступил в силу"/>
    <w:uiPriority w:val="99"/>
    <w:rsid w:val="00E827AB"/>
    <w:rPr>
      <w:strike/>
      <w:color w:val="008080"/>
    </w:rPr>
  </w:style>
  <w:style w:type="character" w:customStyle="1" w:styleId="a4">
    <w:name w:val="Символ нумерации"/>
    <w:uiPriority w:val="99"/>
    <w:rsid w:val="00E827AB"/>
  </w:style>
  <w:style w:type="character" w:customStyle="1" w:styleId="11">
    <w:name w:val="Основной шрифт абзаца1"/>
    <w:uiPriority w:val="99"/>
    <w:rsid w:val="00E827AB"/>
  </w:style>
  <w:style w:type="paragraph" w:customStyle="1" w:styleId="12">
    <w:name w:val="Заголовок1"/>
    <w:basedOn w:val="a"/>
    <w:next w:val="a5"/>
    <w:uiPriority w:val="99"/>
    <w:rsid w:val="00E827AB"/>
    <w:pPr>
      <w:keepNext/>
      <w:widowControl w:val="0"/>
      <w:suppressAutoHyphens/>
      <w:spacing w:before="240" w:after="120" w:line="240" w:lineRule="auto"/>
    </w:pPr>
    <w:rPr>
      <w:rFonts w:ascii="Arial" w:hAnsi="Arial" w:cs="Arial"/>
      <w:kern w:val="1"/>
      <w:sz w:val="28"/>
      <w:szCs w:val="28"/>
    </w:rPr>
  </w:style>
  <w:style w:type="paragraph" w:styleId="a5">
    <w:name w:val="Body Text"/>
    <w:basedOn w:val="a"/>
    <w:link w:val="a6"/>
    <w:uiPriority w:val="99"/>
    <w:rsid w:val="00E827AB"/>
    <w:pPr>
      <w:widowControl w:val="0"/>
      <w:suppressAutoHyphens/>
      <w:spacing w:after="120" w:line="240" w:lineRule="auto"/>
    </w:pPr>
    <w:rPr>
      <w:rFonts w:ascii="Times New Roman" w:hAnsi="Times New Roman" w:cs="Times New Roman"/>
      <w:kern w:val="1"/>
      <w:sz w:val="24"/>
      <w:szCs w:val="24"/>
      <w:lang w:eastAsia="ru-RU"/>
    </w:rPr>
  </w:style>
  <w:style w:type="character" w:customStyle="1" w:styleId="a6">
    <w:name w:val="Основной текст Знак"/>
    <w:link w:val="a5"/>
    <w:uiPriority w:val="99"/>
    <w:locked/>
    <w:rsid w:val="00E827AB"/>
    <w:rPr>
      <w:rFonts w:ascii="Times New Roman" w:hAnsi="Times New Roman"/>
      <w:kern w:val="1"/>
      <w:sz w:val="24"/>
    </w:rPr>
  </w:style>
  <w:style w:type="paragraph" w:styleId="a7">
    <w:name w:val="List"/>
    <w:basedOn w:val="a5"/>
    <w:uiPriority w:val="99"/>
    <w:rsid w:val="00E827AB"/>
  </w:style>
  <w:style w:type="paragraph" w:customStyle="1" w:styleId="13">
    <w:name w:val="Название1"/>
    <w:basedOn w:val="a"/>
    <w:uiPriority w:val="99"/>
    <w:rsid w:val="00E827AB"/>
    <w:pPr>
      <w:widowControl w:val="0"/>
      <w:suppressLineNumbers/>
      <w:suppressAutoHyphens/>
      <w:spacing w:before="120" w:after="120" w:line="240" w:lineRule="auto"/>
    </w:pPr>
    <w:rPr>
      <w:i/>
      <w:iCs/>
      <w:kern w:val="1"/>
      <w:sz w:val="24"/>
      <w:szCs w:val="24"/>
    </w:rPr>
  </w:style>
  <w:style w:type="paragraph" w:customStyle="1" w:styleId="14">
    <w:name w:val="Указатель1"/>
    <w:basedOn w:val="a"/>
    <w:uiPriority w:val="99"/>
    <w:rsid w:val="00E827AB"/>
    <w:pPr>
      <w:widowControl w:val="0"/>
      <w:suppressLineNumbers/>
      <w:suppressAutoHyphens/>
      <w:spacing w:after="0" w:line="240" w:lineRule="auto"/>
    </w:pPr>
    <w:rPr>
      <w:kern w:val="1"/>
      <w:sz w:val="24"/>
      <w:szCs w:val="24"/>
    </w:rPr>
  </w:style>
  <w:style w:type="paragraph" w:styleId="a8">
    <w:name w:val="Title"/>
    <w:basedOn w:val="12"/>
    <w:next w:val="a9"/>
    <w:link w:val="aa"/>
    <w:uiPriority w:val="99"/>
    <w:qFormat/>
    <w:rsid w:val="00E827AB"/>
    <w:rPr>
      <w:rFonts w:cs="Times New Roman"/>
      <w:lang w:eastAsia="ru-RU"/>
    </w:rPr>
  </w:style>
  <w:style w:type="character" w:customStyle="1" w:styleId="aa">
    <w:name w:val="Название Знак"/>
    <w:link w:val="a8"/>
    <w:uiPriority w:val="99"/>
    <w:locked/>
    <w:rsid w:val="00E827AB"/>
    <w:rPr>
      <w:rFonts w:ascii="Arial" w:hAnsi="Arial"/>
      <w:kern w:val="1"/>
      <w:sz w:val="28"/>
    </w:rPr>
  </w:style>
  <w:style w:type="paragraph" w:styleId="a9">
    <w:name w:val="Subtitle"/>
    <w:basedOn w:val="12"/>
    <w:next w:val="a5"/>
    <w:link w:val="ab"/>
    <w:uiPriority w:val="99"/>
    <w:qFormat/>
    <w:rsid w:val="00E827AB"/>
    <w:pPr>
      <w:jc w:val="center"/>
    </w:pPr>
    <w:rPr>
      <w:rFonts w:cs="Times New Roman"/>
      <w:i/>
      <w:iCs/>
      <w:lang w:eastAsia="ru-RU"/>
    </w:rPr>
  </w:style>
  <w:style w:type="character" w:customStyle="1" w:styleId="ab">
    <w:name w:val="Подзаголовок Знак"/>
    <w:link w:val="a9"/>
    <w:uiPriority w:val="99"/>
    <w:locked/>
    <w:rsid w:val="00E827AB"/>
    <w:rPr>
      <w:rFonts w:ascii="Arial" w:hAnsi="Arial"/>
      <w:i/>
      <w:kern w:val="1"/>
      <w:sz w:val="28"/>
    </w:rPr>
  </w:style>
  <w:style w:type="paragraph" w:customStyle="1" w:styleId="WW-2">
    <w:name w:val="WW-Основной текст с отступом 2"/>
    <w:basedOn w:val="a"/>
    <w:uiPriority w:val="99"/>
    <w:rsid w:val="00E827AB"/>
    <w:pPr>
      <w:widowControl w:val="0"/>
      <w:suppressAutoHyphens/>
      <w:spacing w:after="0" w:line="240" w:lineRule="auto"/>
      <w:ind w:firstLine="851"/>
      <w:jc w:val="both"/>
    </w:pPr>
    <w:rPr>
      <w:rFonts w:ascii="Times New Roman" w:eastAsia="Times New Roman" w:hAnsi="Times New Roman" w:cs="Times New Roman"/>
      <w:kern w:val="1"/>
      <w:sz w:val="28"/>
      <w:szCs w:val="28"/>
    </w:rPr>
  </w:style>
  <w:style w:type="paragraph" w:customStyle="1" w:styleId="15">
    <w:name w:val="Цитата1"/>
    <w:basedOn w:val="a"/>
    <w:uiPriority w:val="99"/>
    <w:rsid w:val="00E827AB"/>
    <w:pPr>
      <w:widowControl w:val="0"/>
      <w:tabs>
        <w:tab w:val="left" w:pos="142"/>
      </w:tabs>
      <w:suppressAutoHyphens/>
      <w:spacing w:after="0" w:line="240" w:lineRule="auto"/>
      <w:ind w:left="5245" w:right="-22"/>
      <w:jc w:val="both"/>
    </w:pPr>
    <w:rPr>
      <w:kern w:val="1"/>
      <w:sz w:val="28"/>
      <w:szCs w:val="28"/>
    </w:rPr>
  </w:style>
  <w:style w:type="paragraph" w:customStyle="1" w:styleId="21">
    <w:name w:val="Основной текст 21"/>
    <w:basedOn w:val="a"/>
    <w:uiPriority w:val="99"/>
    <w:rsid w:val="00E827AB"/>
    <w:pPr>
      <w:widowControl w:val="0"/>
      <w:suppressAutoHyphens/>
      <w:spacing w:after="0" w:line="240" w:lineRule="auto"/>
      <w:jc w:val="both"/>
    </w:pPr>
    <w:rPr>
      <w:kern w:val="1"/>
      <w:sz w:val="28"/>
      <w:szCs w:val="28"/>
    </w:rPr>
  </w:style>
  <w:style w:type="paragraph" w:customStyle="1" w:styleId="WW-3">
    <w:name w:val="WW-Основной текст с отступом 3"/>
    <w:basedOn w:val="a"/>
    <w:uiPriority w:val="99"/>
    <w:rsid w:val="00E827AB"/>
    <w:pPr>
      <w:widowControl w:val="0"/>
      <w:tabs>
        <w:tab w:val="left" w:pos="-1276"/>
      </w:tabs>
      <w:suppressAutoHyphens/>
      <w:spacing w:after="0" w:line="240" w:lineRule="auto"/>
      <w:ind w:firstLine="851"/>
      <w:jc w:val="both"/>
    </w:pPr>
    <w:rPr>
      <w:b/>
      <w:bCs/>
      <w:i/>
      <w:iCs/>
      <w:kern w:val="1"/>
      <w:sz w:val="28"/>
      <w:szCs w:val="28"/>
    </w:rPr>
  </w:style>
  <w:style w:type="paragraph" w:styleId="ac">
    <w:name w:val="Body Text Indent"/>
    <w:basedOn w:val="a"/>
    <w:link w:val="ad"/>
    <w:uiPriority w:val="99"/>
    <w:rsid w:val="00E827AB"/>
    <w:pPr>
      <w:widowControl w:val="0"/>
      <w:suppressAutoHyphens/>
      <w:spacing w:after="120" w:line="480" w:lineRule="auto"/>
    </w:pPr>
    <w:rPr>
      <w:rFonts w:ascii="Times New Roman" w:hAnsi="Times New Roman" w:cs="Times New Roman"/>
      <w:kern w:val="1"/>
      <w:sz w:val="24"/>
      <w:szCs w:val="24"/>
      <w:lang w:eastAsia="ru-RU"/>
    </w:rPr>
  </w:style>
  <w:style w:type="character" w:customStyle="1" w:styleId="ad">
    <w:name w:val="Основной текст с отступом Знак"/>
    <w:link w:val="ac"/>
    <w:uiPriority w:val="99"/>
    <w:locked/>
    <w:rsid w:val="00E827AB"/>
    <w:rPr>
      <w:rFonts w:ascii="Times New Roman" w:hAnsi="Times New Roman"/>
      <w:kern w:val="1"/>
      <w:sz w:val="24"/>
    </w:rPr>
  </w:style>
  <w:style w:type="paragraph" w:customStyle="1" w:styleId="ConsNormal">
    <w:name w:val="ConsNormal"/>
    <w:uiPriority w:val="99"/>
    <w:rsid w:val="00E827AB"/>
    <w:pPr>
      <w:widowControl w:val="0"/>
      <w:suppressAutoHyphens/>
      <w:ind w:firstLine="720"/>
    </w:pPr>
    <w:rPr>
      <w:rFonts w:ascii="Arial" w:eastAsia="Times New Roman" w:hAnsi="Arial" w:cs="Arial"/>
      <w:kern w:val="1"/>
      <w:lang w:eastAsia="en-US"/>
    </w:rPr>
  </w:style>
  <w:style w:type="paragraph" w:customStyle="1" w:styleId="ae">
    <w:name w:val="адресат"/>
    <w:basedOn w:val="a"/>
    <w:next w:val="a"/>
    <w:uiPriority w:val="99"/>
    <w:rsid w:val="00E827AB"/>
    <w:pPr>
      <w:widowControl w:val="0"/>
      <w:suppressAutoHyphens/>
      <w:spacing w:after="0" w:line="240" w:lineRule="auto"/>
      <w:jc w:val="center"/>
    </w:pPr>
    <w:rPr>
      <w:kern w:val="1"/>
      <w:sz w:val="30"/>
      <w:szCs w:val="30"/>
    </w:rPr>
  </w:style>
  <w:style w:type="paragraph" w:customStyle="1" w:styleId="22">
    <w:name w:val="Основной текст с отступом 22"/>
    <w:basedOn w:val="a"/>
    <w:uiPriority w:val="99"/>
    <w:rsid w:val="00E827AB"/>
    <w:pPr>
      <w:widowControl w:val="0"/>
      <w:suppressAutoHyphens/>
      <w:spacing w:before="20" w:after="20" w:line="240" w:lineRule="auto"/>
      <w:ind w:firstLine="708"/>
      <w:jc w:val="both"/>
    </w:pPr>
    <w:rPr>
      <w:kern w:val="1"/>
      <w:sz w:val="28"/>
      <w:szCs w:val="28"/>
    </w:rPr>
  </w:style>
  <w:style w:type="paragraph" w:customStyle="1" w:styleId="aaanao">
    <w:name w:val="aa?anao"/>
    <w:basedOn w:val="a"/>
    <w:next w:val="a"/>
    <w:uiPriority w:val="99"/>
    <w:rsid w:val="00E827AB"/>
    <w:pPr>
      <w:widowControl w:val="0"/>
      <w:suppressAutoHyphens/>
      <w:spacing w:after="0" w:line="240" w:lineRule="auto"/>
      <w:jc w:val="center"/>
    </w:pPr>
    <w:rPr>
      <w:kern w:val="1"/>
      <w:sz w:val="30"/>
      <w:szCs w:val="30"/>
    </w:rPr>
  </w:style>
  <w:style w:type="paragraph" w:customStyle="1" w:styleId="16">
    <w:name w:val="Текст1"/>
    <w:basedOn w:val="a"/>
    <w:uiPriority w:val="99"/>
    <w:rsid w:val="00E827AB"/>
    <w:pPr>
      <w:spacing w:after="0" w:line="240" w:lineRule="auto"/>
    </w:pPr>
    <w:rPr>
      <w:rFonts w:ascii="Courier New" w:eastAsia="Times New Roman" w:hAnsi="Courier New" w:cs="Courier New"/>
      <w:kern w:val="1"/>
      <w:sz w:val="20"/>
      <w:szCs w:val="20"/>
    </w:rPr>
  </w:style>
  <w:style w:type="paragraph" w:customStyle="1" w:styleId="31">
    <w:name w:val="Основной текст с отступом 31"/>
    <w:basedOn w:val="a"/>
    <w:uiPriority w:val="99"/>
    <w:rsid w:val="00E827AB"/>
    <w:pPr>
      <w:widowControl w:val="0"/>
      <w:suppressAutoHyphens/>
      <w:spacing w:after="0" w:line="240" w:lineRule="auto"/>
      <w:ind w:firstLine="540"/>
    </w:pPr>
    <w:rPr>
      <w:kern w:val="1"/>
      <w:sz w:val="24"/>
      <w:szCs w:val="24"/>
    </w:rPr>
  </w:style>
  <w:style w:type="paragraph" w:customStyle="1" w:styleId="ConsNonformat">
    <w:name w:val="ConsNonformat"/>
    <w:uiPriority w:val="99"/>
    <w:rsid w:val="00E827AB"/>
    <w:pPr>
      <w:widowControl w:val="0"/>
      <w:suppressAutoHyphens/>
    </w:pPr>
    <w:rPr>
      <w:rFonts w:ascii="Courier New" w:eastAsia="Times New Roman" w:hAnsi="Courier New" w:cs="Courier New"/>
      <w:kern w:val="1"/>
      <w:lang w:eastAsia="en-US"/>
    </w:rPr>
  </w:style>
  <w:style w:type="paragraph" w:customStyle="1" w:styleId="17">
    <w:name w:val="Название объекта1"/>
    <w:basedOn w:val="a"/>
    <w:uiPriority w:val="99"/>
    <w:rsid w:val="00E827AB"/>
    <w:pPr>
      <w:spacing w:after="0" w:line="240" w:lineRule="auto"/>
      <w:ind w:firstLine="900"/>
      <w:jc w:val="center"/>
    </w:pPr>
    <w:rPr>
      <w:rFonts w:ascii="Times New Roman" w:eastAsia="Times New Roman" w:hAnsi="Times New Roman" w:cs="Times New Roman"/>
      <w:kern w:val="1"/>
      <w:sz w:val="28"/>
      <w:szCs w:val="28"/>
    </w:rPr>
  </w:style>
  <w:style w:type="paragraph" w:customStyle="1" w:styleId="ConsTitle">
    <w:name w:val="ConsTitle"/>
    <w:uiPriority w:val="99"/>
    <w:rsid w:val="00E827AB"/>
    <w:pPr>
      <w:widowControl w:val="0"/>
      <w:suppressAutoHyphens/>
      <w:spacing w:line="360" w:lineRule="atLeast"/>
      <w:ind w:right="19772"/>
      <w:jc w:val="both"/>
    </w:pPr>
    <w:rPr>
      <w:rFonts w:ascii="Arial" w:eastAsia="Times New Roman" w:hAnsi="Arial" w:cs="Arial"/>
      <w:b/>
      <w:bCs/>
      <w:kern w:val="1"/>
      <w:sz w:val="16"/>
      <w:szCs w:val="16"/>
      <w:lang w:eastAsia="en-US"/>
    </w:rPr>
  </w:style>
  <w:style w:type="paragraph" w:customStyle="1" w:styleId="WW-20">
    <w:name w:val="WW-Основной текст 2"/>
    <w:basedOn w:val="a"/>
    <w:uiPriority w:val="99"/>
    <w:rsid w:val="00E827AB"/>
    <w:pPr>
      <w:suppressAutoHyphens/>
      <w:spacing w:after="120" w:line="480" w:lineRule="auto"/>
    </w:pPr>
    <w:rPr>
      <w:rFonts w:ascii="Times New Roman" w:eastAsia="Times New Roman" w:hAnsi="Times New Roman" w:cs="Times New Roman"/>
      <w:kern w:val="1"/>
      <w:sz w:val="24"/>
      <w:szCs w:val="24"/>
    </w:rPr>
  </w:style>
  <w:style w:type="paragraph" w:customStyle="1" w:styleId="af">
    <w:name w:val="Стиль"/>
    <w:uiPriority w:val="99"/>
    <w:rsid w:val="00E827AB"/>
    <w:pPr>
      <w:widowControl w:val="0"/>
      <w:suppressAutoHyphens/>
      <w:ind w:firstLine="720"/>
      <w:jc w:val="both"/>
    </w:pPr>
    <w:rPr>
      <w:rFonts w:ascii="Arial" w:hAnsi="Arial" w:cs="Arial"/>
      <w:kern w:val="1"/>
      <w:sz w:val="24"/>
      <w:szCs w:val="24"/>
      <w:lang w:eastAsia="ar-SA"/>
    </w:rPr>
  </w:style>
  <w:style w:type="paragraph" w:customStyle="1" w:styleId="af0">
    <w:name w:val="Содержимое таблицы"/>
    <w:basedOn w:val="a"/>
    <w:uiPriority w:val="99"/>
    <w:rsid w:val="00E827AB"/>
    <w:pPr>
      <w:widowControl w:val="0"/>
      <w:suppressLineNumbers/>
      <w:suppressAutoHyphens/>
      <w:spacing w:after="0" w:line="240" w:lineRule="auto"/>
    </w:pPr>
    <w:rPr>
      <w:kern w:val="1"/>
      <w:sz w:val="24"/>
      <w:szCs w:val="24"/>
    </w:rPr>
  </w:style>
  <w:style w:type="paragraph" w:customStyle="1" w:styleId="ConsPlusNormal">
    <w:name w:val="ConsPlusNormal"/>
    <w:next w:val="a"/>
    <w:uiPriority w:val="99"/>
    <w:rsid w:val="00E827AB"/>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E827AB"/>
    <w:pPr>
      <w:widowControl w:val="0"/>
      <w:suppressAutoHyphens/>
      <w:autoSpaceDE w:val="0"/>
      <w:spacing w:after="0" w:line="240" w:lineRule="auto"/>
    </w:pPr>
    <w:rPr>
      <w:rFonts w:ascii="Courier New" w:hAnsi="Courier New" w:cs="Courier New"/>
      <w:kern w:val="1"/>
      <w:sz w:val="20"/>
      <w:szCs w:val="20"/>
      <w:lang w:eastAsia="fa-IR" w:bidi="fa-IR"/>
    </w:rPr>
  </w:style>
  <w:style w:type="paragraph" w:customStyle="1" w:styleId="ConsPlusTitle">
    <w:name w:val="ConsPlusTitle"/>
    <w:basedOn w:val="a"/>
    <w:next w:val="ConsPlusNormal"/>
    <w:uiPriority w:val="99"/>
    <w:rsid w:val="00E827AB"/>
    <w:pPr>
      <w:widowControl w:val="0"/>
      <w:suppressAutoHyphens/>
      <w:autoSpaceDE w:val="0"/>
      <w:spacing w:after="0" w:line="240" w:lineRule="auto"/>
    </w:pPr>
    <w:rPr>
      <w:rFonts w:ascii="Arial" w:hAnsi="Arial" w:cs="Arial"/>
      <w:b/>
      <w:bCs/>
      <w:kern w:val="1"/>
      <w:sz w:val="20"/>
      <w:szCs w:val="20"/>
      <w:lang w:eastAsia="fa-IR" w:bidi="fa-IR"/>
    </w:rPr>
  </w:style>
  <w:style w:type="paragraph" w:customStyle="1" w:styleId="ConsPlusCell">
    <w:name w:val="ConsPlusCell"/>
    <w:basedOn w:val="a"/>
    <w:uiPriority w:val="99"/>
    <w:rsid w:val="00E827AB"/>
    <w:pPr>
      <w:widowControl w:val="0"/>
      <w:suppressAutoHyphens/>
      <w:autoSpaceDE w:val="0"/>
      <w:spacing w:after="0" w:line="240" w:lineRule="auto"/>
    </w:pPr>
    <w:rPr>
      <w:rFonts w:ascii="Arial" w:hAnsi="Arial" w:cs="Arial"/>
      <w:kern w:val="1"/>
      <w:sz w:val="20"/>
      <w:szCs w:val="20"/>
      <w:lang w:eastAsia="fa-IR" w:bidi="fa-IR"/>
    </w:rPr>
  </w:style>
  <w:style w:type="paragraph" w:customStyle="1" w:styleId="ConsPlusDocList">
    <w:name w:val="ConsPlusDocList"/>
    <w:basedOn w:val="a"/>
    <w:uiPriority w:val="99"/>
    <w:rsid w:val="00E827AB"/>
    <w:pPr>
      <w:widowControl w:val="0"/>
      <w:suppressAutoHyphens/>
      <w:autoSpaceDE w:val="0"/>
      <w:spacing w:after="0" w:line="240" w:lineRule="auto"/>
    </w:pPr>
    <w:rPr>
      <w:rFonts w:ascii="Courier New" w:hAnsi="Courier New" w:cs="Courier New"/>
      <w:kern w:val="1"/>
      <w:sz w:val="20"/>
      <w:szCs w:val="20"/>
      <w:lang w:eastAsia="fa-IR" w:bidi="fa-IR"/>
    </w:rPr>
  </w:style>
  <w:style w:type="paragraph" w:customStyle="1" w:styleId="af1">
    <w:name w:val="Заголовок таблицы"/>
    <w:basedOn w:val="af0"/>
    <w:uiPriority w:val="99"/>
    <w:rsid w:val="00E827AB"/>
    <w:pPr>
      <w:jc w:val="center"/>
    </w:pPr>
    <w:rPr>
      <w:b/>
      <w:bCs/>
    </w:rPr>
  </w:style>
  <w:style w:type="paragraph" w:customStyle="1" w:styleId="210">
    <w:name w:val="Основной текст с отступом 21"/>
    <w:basedOn w:val="a"/>
    <w:uiPriority w:val="99"/>
    <w:rsid w:val="00E827AB"/>
    <w:pPr>
      <w:widowControl w:val="0"/>
      <w:suppressAutoHyphens/>
      <w:spacing w:after="0" w:line="240" w:lineRule="auto"/>
      <w:ind w:firstLine="900"/>
    </w:pPr>
    <w:rPr>
      <w:kern w:val="1"/>
      <w:sz w:val="28"/>
      <w:szCs w:val="28"/>
    </w:rPr>
  </w:style>
  <w:style w:type="paragraph" w:styleId="af2">
    <w:name w:val="header"/>
    <w:basedOn w:val="a"/>
    <w:link w:val="af3"/>
    <w:uiPriority w:val="99"/>
    <w:rsid w:val="00E827AB"/>
    <w:pPr>
      <w:widowControl w:val="0"/>
      <w:tabs>
        <w:tab w:val="center" w:pos="4677"/>
        <w:tab w:val="right" w:pos="9355"/>
      </w:tabs>
      <w:suppressAutoHyphens/>
      <w:spacing w:after="0" w:line="240" w:lineRule="auto"/>
    </w:pPr>
    <w:rPr>
      <w:rFonts w:ascii="Times New Roman" w:hAnsi="Times New Roman" w:cs="Times New Roman"/>
      <w:kern w:val="1"/>
      <w:sz w:val="24"/>
      <w:szCs w:val="24"/>
      <w:lang w:eastAsia="ru-RU"/>
    </w:rPr>
  </w:style>
  <w:style w:type="character" w:customStyle="1" w:styleId="af3">
    <w:name w:val="Верхний колонтитул Знак"/>
    <w:link w:val="af2"/>
    <w:uiPriority w:val="99"/>
    <w:locked/>
    <w:rsid w:val="00E827AB"/>
    <w:rPr>
      <w:rFonts w:ascii="Times New Roman" w:hAnsi="Times New Roman"/>
      <w:kern w:val="1"/>
      <w:sz w:val="24"/>
    </w:rPr>
  </w:style>
  <w:style w:type="paragraph" w:styleId="af4">
    <w:name w:val="footer"/>
    <w:basedOn w:val="a"/>
    <w:link w:val="af5"/>
    <w:uiPriority w:val="99"/>
    <w:rsid w:val="00E827AB"/>
    <w:pPr>
      <w:widowControl w:val="0"/>
      <w:tabs>
        <w:tab w:val="center" w:pos="4677"/>
        <w:tab w:val="right" w:pos="9355"/>
      </w:tabs>
      <w:suppressAutoHyphens/>
      <w:spacing w:after="0" w:line="240" w:lineRule="auto"/>
    </w:pPr>
    <w:rPr>
      <w:rFonts w:ascii="Times New Roman" w:hAnsi="Times New Roman" w:cs="Times New Roman"/>
      <w:kern w:val="1"/>
      <w:sz w:val="24"/>
      <w:szCs w:val="24"/>
      <w:lang w:eastAsia="ru-RU"/>
    </w:rPr>
  </w:style>
  <w:style w:type="character" w:customStyle="1" w:styleId="af5">
    <w:name w:val="Нижний колонтитул Знак"/>
    <w:link w:val="af4"/>
    <w:uiPriority w:val="99"/>
    <w:locked/>
    <w:rsid w:val="00E827AB"/>
    <w:rPr>
      <w:rFonts w:ascii="Times New Roman" w:hAnsi="Times New Roman"/>
      <w:kern w:val="1"/>
      <w:sz w:val="24"/>
    </w:rPr>
  </w:style>
  <w:style w:type="paragraph" w:styleId="af6">
    <w:name w:val="List Paragraph"/>
    <w:basedOn w:val="a"/>
    <w:uiPriority w:val="99"/>
    <w:qFormat/>
    <w:rsid w:val="00E827AB"/>
    <w:pPr>
      <w:widowControl w:val="0"/>
      <w:suppressAutoHyphens/>
      <w:spacing w:after="0" w:line="240" w:lineRule="auto"/>
      <w:ind w:left="720"/>
    </w:pPr>
    <w:rPr>
      <w:kern w:val="1"/>
      <w:sz w:val="24"/>
      <w:szCs w:val="24"/>
    </w:rPr>
  </w:style>
  <w:style w:type="paragraph" w:styleId="af7">
    <w:name w:val="Balloon Text"/>
    <w:basedOn w:val="a"/>
    <w:link w:val="af8"/>
    <w:uiPriority w:val="99"/>
    <w:semiHidden/>
    <w:rsid w:val="00E827AB"/>
    <w:pPr>
      <w:widowControl w:val="0"/>
      <w:suppressAutoHyphens/>
      <w:spacing w:after="0" w:line="240" w:lineRule="auto"/>
    </w:pPr>
    <w:rPr>
      <w:rFonts w:ascii="Tahoma" w:hAnsi="Tahoma" w:cs="Times New Roman"/>
      <w:kern w:val="1"/>
      <w:sz w:val="16"/>
      <w:szCs w:val="16"/>
      <w:lang w:eastAsia="ru-RU"/>
    </w:rPr>
  </w:style>
  <w:style w:type="character" w:customStyle="1" w:styleId="af8">
    <w:name w:val="Текст выноски Знак"/>
    <w:link w:val="af7"/>
    <w:uiPriority w:val="99"/>
    <w:semiHidden/>
    <w:locked/>
    <w:rsid w:val="00E827AB"/>
    <w:rPr>
      <w:rFonts w:ascii="Tahoma" w:hAnsi="Tahoma"/>
      <w:kern w:val="1"/>
      <w:sz w:val="16"/>
    </w:rPr>
  </w:style>
  <w:style w:type="character" w:styleId="af9">
    <w:name w:val="Hyperlink"/>
    <w:uiPriority w:val="99"/>
    <w:semiHidden/>
    <w:rsid w:val="00E827AB"/>
    <w:rPr>
      <w:rFonts w:cs="Times New Roman"/>
      <w:color w:val="0000FF"/>
      <w:u w:val="single"/>
    </w:rPr>
  </w:style>
  <w:style w:type="character" w:styleId="afa">
    <w:name w:val="Subtle Emphasis"/>
    <w:uiPriority w:val="99"/>
    <w:qFormat/>
    <w:rsid w:val="00E827AB"/>
    <w:rPr>
      <w:i/>
      <w:color w:val="808080"/>
    </w:rPr>
  </w:style>
  <w:style w:type="character" w:styleId="afb">
    <w:name w:val="Emphasis"/>
    <w:uiPriority w:val="99"/>
    <w:qFormat/>
    <w:rsid w:val="00E827AB"/>
    <w:rPr>
      <w:rFonts w:cs="Times New Roman"/>
      <w:i/>
    </w:rPr>
  </w:style>
  <w:style w:type="table" w:styleId="afc">
    <w:name w:val="Table Grid"/>
    <w:basedOn w:val="a1"/>
    <w:uiPriority w:val="99"/>
    <w:rsid w:val="0026478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Plain Text"/>
    <w:basedOn w:val="a"/>
    <w:link w:val="afe"/>
    <w:uiPriority w:val="99"/>
    <w:locked/>
    <w:rsid w:val="00A459FE"/>
    <w:pPr>
      <w:spacing w:after="0" w:line="240" w:lineRule="auto"/>
    </w:pPr>
    <w:rPr>
      <w:rFonts w:ascii="Courier New" w:eastAsia="Times New Roman" w:hAnsi="Courier New" w:cs="Times New Roman"/>
      <w:sz w:val="20"/>
      <w:szCs w:val="24"/>
      <w:lang w:eastAsia="ru-RU"/>
    </w:rPr>
  </w:style>
  <w:style w:type="character" w:customStyle="1" w:styleId="afe">
    <w:name w:val="Текст Знак"/>
    <w:link w:val="afd"/>
    <w:uiPriority w:val="99"/>
    <w:locked/>
    <w:rsid w:val="00A459FE"/>
    <w:rPr>
      <w:rFonts w:ascii="Courier New" w:hAnsi="Courier New"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64A22"/>
    <w:pPr>
      <w:spacing w:after="200" w:line="276" w:lineRule="auto"/>
    </w:pPr>
    <w:rPr>
      <w:rFonts w:cs="Calibri"/>
      <w:sz w:val="22"/>
      <w:szCs w:val="22"/>
      <w:lang w:eastAsia="en-US"/>
    </w:rPr>
  </w:style>
  <w:style w:type="paragraph" w:styleId="1">
    <w:name w:val="heading 1"/>
    <w:basedOn w:val="a"/>
    <w:next w:val="a"/>
    <w:link w:val="10"/>
    <w:uiPriority w:val="99"/>
    <w:qFormat/>
    <w:rsid w:val="00E827AB"/>
    <w:pPr>
      <w:keepNext/>
      <w:widowControl w:val="0"/>
      <w:tabs>
        <w:tab w:val="num" w:pos="432"/>
      </w:tabs>
      <w:suppressAutoHyphens/>
      <w:spacing w:before="240" w:after="60" w:line="240" w:lineRule="auto"/>
      <w:outlineLvl w:val="0"/>
    </w:pPr>
    <w:rPr>
      <w:rFonts w:ascii="Arial" w:hAnsi="Arial" w:cs="Times New Roman"/>
      <w:b/>
      <w:bCs/>
      <w:kern w:val="1"/>
      <w:sz w:val="24"/>
      <w:szCs w:val="24"/>
      <w:lang w:eastAsia="ru-RU"/>
    </w:rPr>
  </w:style>
  <w:style w:type="paragraph" w:styleId="2">
    <w:name w:val="heading 2"/>
    <w:basedOn w:val="a"/>
    <w:next w:val="a"/>
    <w:link w:val="20"/>
    <w:uiPriority w:val="99"/>
    <w:qFormat/>
    <w:rsid w:val="00E827AB"/>
    <w:pPr>
      <w:keepNext/>
      <w:widowControl w:val="0"/>
      <w:tabs>
        <w:tab w:val="num" w:pos="576"/>
      </w:tabs>
      <w:suppressAutoHyphens/>
      <w:spacing w:before="240" w:after="60" w:line="240" w:lineRule="auto"/>
      <w:outlineLvl w:val="1"/>
    </w:pPr>
    <w:rPr>
      <w:rFonts w:ascii="Arial" w:hAnsi="Arial" w:cs="Times New Roman"/>
      <w:b/>
      <w:bCs/>
      <w:i/>
      <w:iCs/>
      <w:kern w:val="1"/>
      <w:sz w:val="24"/>
      <w:szCs w:val="24"/>
      <w:lang w:eastAsia="ru-RU"/>
    </w:rPr>
  </w:style>
  <w:style w:type="paragraph" w:styleId="3">
    <w:name w:val="heading 3"/>
    <w:basedOn w:val="a"/>
    <w:next w:val="a"/>
    <w:link w:val="30"/>
    <w:uiPriority w:val="99"/>
    <w:qFormat/>
    <w:rsid w:val="00E827AB"/>
    <w:pPr>
      <w:keepNext/>
      <w:widowControl w:val="0"/>
      <w:tabs>
        <w:tab w:val="num" w:pos="720"/>
      </w:tabs>
      <w:suppressAutoHyphens/>
      <w:spacing w:after="0" w:line="240" w:lineRule="auto"/>
      <w:ind w:left="-13"/>
      <w:jc w:val="both"/>
      <w:outlineLvl w:val="2"/>
    </w:pPr>
    <w:rPr>
      <w:rFonts w:ascii="Times New Roman" w:hAnsi="Times New Roman" w:cs="Times New Roman"/>
      <w:b/>
      <w:bCs/>
      <w:i/>
      <w:iCs/>
      <w:color w:val="FF0000"/>
      <w:kern w:val="1"/>
      <w:sz w:val="24"/>
      <w:szCs w:val="24"/>
      <w:lang w:eastAsia="ru-RU"/>
    </w:rPr>
  </w:style>
  <w:style w:type="paragraph" w:styleId="4">
    <w:name w:val="heading 4"/>
    <w:basedOn w:val="a"/>
    <w:next w:val="a"/>
    <w:link w:val="40"/>
    <w:uiPriority w:val="99"/>
    <w:qFormat/>
    <w:rsid w:val="00E827AB"/>
    <w:pPr>
      <w:keepNext/>
      <w:widowControl w:val="0"/>
      <w:tabs>
        <w:tab w:val="num" w:pos="864"/>
      </w:tabs>
      <w:suppressAutoHyphens/>
      <w:spacing w:after="0" w:line="240" w:lineRule="auto"/>
      <w:ind w:left="851"/>
      <w:jc w:val="center"/>
      <w:outlineLvl w:val="3"/>
    </w:pPr>
    <w:rPr>
      <w:rFonts w:ascii="Times New Roman" w:hAnsi="Times New Roman" w:cs="Times New Roman"/>
      <w:b/>
      <w:bCs/>
      <w:kern w:val="1"/>
      <w:sz w:val="24"/>
      <w:szCs w:val="24"/>
      <w:lang w:eastAsia="ru-RU"/>
    </w:rPr>
  </w:style>
  <w:style w:type="paragraph" w:styleId="5">
    <w:name w:val="heading 5"/>
    <w:basedOn w:val="a"/>
    <w:next w:val="a"/>
    <w:link w:val="50"/>
    <w:uiPriority w:val="99"/>
    <w:qFormat/>
    <w:rsid w:val="00E827AB"/>
    <w:pPr>
      <w:keepNext/>
      <w:widowControl w:val="0"/>
      <w:tabs>
        <w:tab w:val="left" w:pos="142"/>
      </w:tabs>
      <w:suppressAutoHyphens/>
      <w:spacing w:after="0" w:line="240" w:lineRule="auto"/>
      <w:ind w:right="-24" w:firstLine="851"/>
      <w:jc w:val="center"/>
      <w:outlineLvl w:val="4"/>
    </w:pPr>
    <w:rPr>
      <w:rFonts w:ascii="Times New Roman" w:hAnsi="Times New Roman" w:cs="Times New Roman"/>
      <w:b/>
      <w:bCs/>
      <w:kern w:val="1"/>
      <w:sz w:val="24"/>
      <w:szCs w:val="24"/>
      <w:lang w:eastAsia="ru-RU"/>
    </w:rPr>
  </w:style>
  <w:style w:type="paragraph" w:styleId="6">
    <w:name w:val="heading 6"/>
    <w:basedOn w:val="a"/>
    <w:next w:val="a"/>
    <w:link w:val="60"/>
    <w:uiPriority w:val="99"/>
    <w:qFormat/>
    <w:rsid w:val="00E827AB"/>
    <w:pPr>
      <w:keepNext/>
      <w:widowControl w:val="0"/>
      <w:tabs>
        <w:tab w:val="left" w:pos="142"/>
      </w:tabs>
      <w:suppressAutoHyphens/>
      <w:spacing w:after="0" w:line="240" w:lineRule="auto"/>
      <w:jc w:val="center"/>
      <w:outlineLvl w:val="5"/>
    </w:pPr>
    <w:rPr>
      <w:rFonts w:ascii="Times New Roman" w:hAnsi="Times New Roman" w:cs="Times New Roman"/>
      <w:b/>
      <w:bCs/>
      <w:kern w:val="1"/>
      <w:sz w:val="24"/>
      <w:szCs w:val="24"/>
      <w:lang w:eastAsia="ru-RU"/>
    </w:rPr>
  </w:style>
  <w:style w:type="paragraph" w:styleId="7">
    <w:name w:val="heading 7"/>
    <w:basedOn w:val="a"/>
    <w:next w:val="a"/>
    <w:link w:val="70"/>
    <w:uiPriority w:val="99"/>
    <w:qFormat/>
    <w:rsid w:val="00E827AB"/>
    <w:pPr>
      <w:keepNext/>
      <w:keepLines/>
      <w:widowControl w:val="0"/>
      <w:tabs>
        <w:tab w:val="num" w:pos="1296"/>
      </w:tabs>
      <w:suppressAutoHyphens/>
      <w:spacing w:after="0" w:line="360" w:lineRule="auto"/>
      <w:outlineLvl w:val="6"/>
    </w:pPr>
    <w:rPr>
      <w:rFonts w:ascii="Times New Roman" w:hAnsi="Times New Roman" w:cs="Times New Roman"/>
      <w:b/>
      <w:bCs/>
      <w:kern w:val="1"/>
      <w:sz w:val="24"/>
      <w:szCs w:val="24"/>
      <w:lang w:eastAsia="ru-RU"/>
    </w:rPr>
  </w:style>
  <w:style w:type="paragraph" w:styleId="8">
    <w:name w:val="heading 8"/>
    <w:basedOn w:val="a"/>
    <w:next w:val="a"/>
    <w:link w:val="80"/>
    <w:uiPriority w:val="99"/>
    <w:qFormat/>
    <w:rsid w:val="00E827AB"/>
    <w:pPr>
      <w:keepNext/>
      <w:widowControl w:val="0"/>
      <w:suppressAutoHyphens/>
      <w:spacing w:after="0" w:line="240" w:lineRule="auto"/>
      <w:outlineLvl w:val="7"/>
    </w:pPr>
    <w:rPr>
      <w:rFonts w:ascii="Times New Roman" w:hAnsi="Times New Roman" w:cs="Times New Roman"/>
      <w:kern w:val="1"/>
      <w:sz w:val="24"/>
      <w:szCs w:val="24"/>
      <w:lang w:eastAsia="ru-RU"/>
    </w:rPr>
  </w:style>
  <w:style w:type="paragraph" w:styleId="9">
    <w:name w:val="heading 9"/>
    <w:basedOn w:val="a"/>
    <w:next w:val="a"/>
    <w:link w:val="90"/>
    <w:uiPriority w:val="99"/>
    <w:qFormat/>
    <w:rsid w:val="00E827AB"/>
    <w:pPr>
      <w:keepNext/>
      <w:widowControl w:val="0"/>
      <w:tabs>
        <w:tab w:val="num" w:pos="1584"/>
      </w:tabs>
      <w:suppressAutoHyphens/>
      <w:spacing w:before="20" w:after="20" w:line="480" w:lineRule="atLeast"/>
      <w:jc w:val="center"/>
      <w:outlineLvl w:val="8"/>
    </w:pPr>
    <w:rPr>
      <w:rFonts w:ascii="Times New Roman" w:hAnsi="Times New Roman" w:cs="Times New Roman"/>
      <w:b/>
      <w:bCs/>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827AB"/>
    <w:rPr>
      <w:rFonts w:ascii="Arial" w:hAnsi="Arial"/>
      <w:b/>
      <w:kern w:val="1"/>
      <w:sz w:val="24"/>
    </w:rPr>
  </w:style>
  <w:style w:type="character" w:customStyle="1" w:styleId="20">
    <w:name w:val="Заголовок 2 Знак"/>
    <w:link w:val="2"/>
    <w:uiPriority w:val="99"/>
    <w:locked/>
    <w:rsid w:val="00E827AB"/>
    <w:rPr>
      <w:rFonts w:ascii="Arial" w:hAnsi="Arial"/>
      <w:b/>
      <w:i/>
      <w:kern w:val="1"/>
      <w:sz w:val="24"/>
    </w:rPr>
  </w:style>
  <w:style w:type="character" w:customStyle="1" w:styleId="30">
    <w:name w:val="Заголовок 3 Знак"/>
    <w:link w:val="3"/>
    <w:uiPriority w:val="99"/>
    <w:locked/>
    <w:rsid w:val="00E827AB"/>
    <w:rPr>
      <w:rFonts w:ascii="Times New Roman" w:hAnsi="Times New Roman"/>
      <w:b/>
      <w:i/>
      <w:color w:val="FF0000"/>
      <w:kern w:val="1"/>
      <w:sz w:val="24"/>
    </w:rPr>
  </w:style>
  <w:style w:type="character" w:customStyle="1" w:styleId="40">
    <w:name w:val="Заголовок 4 Знак"/>
    <w:link w:val="4"/>
    <w:uiPriority w:val="99"/>
    <w:locked/>
    <w:rsid w:val="00E827AB"/>
    <w:rPr>
      <w:rFonts w:ascii="Times New Roman" w:hAnsi="Times New Roman"/>
      <w:b/>
      <w:kern w:val="1"/>
      <w:sz w:val="24"/>
    </w:rPr>
  </w:style>
  <w:style w:type="character" w:customStyle="1" w:styleId="50">
    <w:name w:val="Заголовок 5 Знак"/>
    <w:link w:val="5"/>
    <w:uiPriority w:val="99"/>
    <w:locked/>
    <w:rsid w:val="00E827AB"/>
    <w:rPr>
      <w:rFonts w:ascii="Times New Roman" w:hAnsi="Times New Roman"/>
      <w:b/>
      <w:kern w:val="1"/>
      <w:sz w:val="24"/>
    </w:rPr>
  </w:style>
  <w:style w:type="character" w:customStyle="1" w:styleId="60">
    <w:name w:val="Заголовок 6 Знак"/>
    <w:link w:val="6"/>
    <w:uiPriority w:val="99"/>
    <w:locked/>
    <w:rsid w:val="00E827AB"/>
    <w:rPr>
      <w:rFonts w:ascii="Times New Roman" w:hAnsi="Times New Roman"/>
      <w:b/>
      <w:kern w:val="1"/>
      <w:sz w:val="24"/>
    </w:rPr>
  </w:style>
  <w:style w:type="character" w:customStyle="1" w:styleId="70">
    <w:name w:val="Заголовок 7 Знак"/>
    <w:link w:val="7"/>
    <w:uiPriority w:val="99"/>
    <w:locked/>
    <w:rsid w:val="00E827AB"/>
    <w:rPr>
      <w:rFonts w:ascii="Times New Roman" w:hAnsi="Times New Roman"/>
      <w:b/>
      <w:kern w:val="1"/>
      <w:sz w:val="24"/>
    </w:rPr>
  </w:style>
  <w:style w:type="character" w:customStyle="1" w:styleId="80">
    <w:name w:val="Заголовок 8 Знак"/>
    <w:link w:val="8"/>
    <w:uiPriority w:val="99"/>
    <w:locked/>
    <w:rsid w:val="00E827AB"/>
    <w:rPr>
      <w:rFonts w:ascii="Times New Roman" w:hAnsi="Times New Roman"/>
      <w:kern w:val="1"/>
      <w:sz w:val="24"/>
    </w:rPr>
  </w:style>
  <w:style w:type="character" w:customStyle="1" w:styleId="90">
    <w:name w:val="Заголовок 9 Знак"/>
    <w:link w:val="9"/>
    <w:uiPriority w:val="99"/>
    <w:locked/>
    <w:rsid w:val="00E827AB"/>
    <w:rPr>
      <w:rFonts w:ascii="Times New Roman" w:hAnsi="Times New Roman"/>
      <w:b/>
      <w:kern w:val="1"/>
      <w:sz w:val="24"/>
    </w:rPr>
  </w:style>
  <w:style w:type="character" w:customStyle="1" w:styleId="WW8Num3z0">
    <w:name w:val="WW8Num3z0"/>
    <w:uiPriority w:val="99"/>
    <w:rsid w:val="00E827AB"/>
    <w:rPr>
      <w:sz w:val="28"/>
    </w:rPr>
  </w:style>
  <w:style w:type="character" w:customStyle="1" w:styleId="WW8Num7z0">
    <w:name w:val="WW8Num7z0"/>
    <w:uiPriority w:val="99"/>
    <w:rsid w:val="00E827AB"/>
    <w:rPr>
      <w:sz w:val="28"/>
    </w:rPr>
  </w:style>
  <w:style w:type="character" w:customStyle="1" w:styleId="WW8Num9z0">
    <w:name w:val="WW8Num9z0"/>
    <w:uiPriority w:val="99"/>
    <w:rsid w:val="00E827AB"/>
    <w:rPr>
      <w:sz w:val="28"/>
    </w:rPr>
  </w:style>
  <w:style w:type="character" w:customStyle="1" w:styleId="WW8Num18z0">
    <w:name w:val="WW8Num18z0"/>
    <w:uiPriority w:val="99"/>
    <w:rsid w:val="00E827AB"/>
    <w:rPr>
      <w:sz w:val="28"/>
    </w:rPr>
  </w:style>
  <w:style w:type="character" w:customStyle="1" w:styleId="WW8Num20z0">
    <w:name w:val="WW8Num20z0"/>
    <w:uiPriority w:val="99"/>
    <w:rsid w:val="00E827AB"/>
    <w:rPr>
      <w:sz w:val="28"/>
    </w:rPr>
  </w:style>
  <w:style w:type="character" w:customStyle="1" w:styleId="Absatz-Standardschriftart">
    <w:name w:val="Absatz-Standardschriftart"/>
    <w:uiPriority w:val="99"/>
    <w:rsid w:val="00E827AB"/>
  </w:style>
  <w:style w:type="character" w:customStyle="1" w:styleId="WW-Absatz-Standardschriftart">
    <w:name w:val="WW-Absatz-Standardschriftart"/>
    <w:uiPriority w:val="99"/>
    <w:rsid w:val="00E827AB"/>
  </w:style>
  <w:style w:type="character" w:customStyle="1" w:styleId="WW-Absatz-Standardschriftart1">
    <w:name w:val="WW-Absatz-Standardschriftart1"/>
    <w:uiPriority w:val="99"/>
    <w:rsid w:val="00E827AB"/>
  </w:style>
  <w:style w:type="character" w:customStyle="1" w:styleId="WW-Absatz-Standardschriftart11">
    <w:name w:val="WW-Absatz-Standardschriftart11"/>
    <w:uiPriority w:val="99"/>
    <w:rsid w:val="00E827AB"/>
  </w:style>
  <w:style w:type="character" w:customStyle="1" w:styleId="WW-Absatz-Standardschriftart111">
    <w:name w:val="WW-Absatz-Standardschriftart111"/>
    <w:uiPriority w:val="99"/>
    <w:rsid w:val="00E827AB"/>
  </w:style>
  <w:style w:type="character" w:customStyle="1" w:styleId="WW-Absatz-Standardschriftart1111">
    <w:name w:val="WW-Absatz-Standardschriftart1111"/>
    <w:uiPriority w:val="99"/>
    <w:rsid w:val="00E827AB"/>
  </w:style>
  <w:style w:type="character" w:customStyle="1" w:styleId="WW-Absatz-Standardschriftart11111">
    <w:name w:val="WW-Absatz-Standardschriftart11111"/>
    <w:uiPriority w:val="99"/>
    <w:rsid w:val="00E827AB"/>
  </w:style>
  <w:style w:type="character" w:customStyle="1" w:styleId="WW-Absatz-Standardschriftart111111">
    <w:name w:val="WW-Absatz-Standardschriftart111111"/>
    <w:uiPriority w:val="99"/>
    <w:rsid w:val="00E827AB"/>
  </w:style>
  <w:style w:type="character" w:customStyle="1" w:styleId="WW-Absatz-Standardschriftart1111111">
    <w:name w:val="WW-Absatz-Standardschriftart1111111"/>
    <w:uiPriority w:val="99"/>
    <w:rsid w:val="00E827AB"/>
  </w:style>
  <w:style w:type="character" w:customStyle="1" w:styleId="WW-Absatz-Standardschriftart11111111">
    <w:name w:val="WW-Absatz-Standardschriftart11111111"/>
    <w:uiPriority w:val="99"/>
    <w:rsid w:val="00E827AB"/>
  </w:style>
  <w:style w:type="character" w:customStyle="1" w:styleId="WW-Absatz-Standardschriftart111111111">
    <w:name w:val="WW-Absatz-Standardschriftart111111111"/>
    <w:uiPriority w:val="99"/>
    <w:rsid w:val="00E827AB"/>
  </w:style>
  <w:style w:type="character" w:customStyle="1" w:styleId="WW-Absatz-Standardschriftart1111111111">
    <w:name w:val="WW-Absatz-Standardschriftart1111111111"/>
    <w:uiPriority w:val="99"/>
    <w:rsid w:val="00E827AB"/>
  </w:style>
  <w:style w:type="character" w:customStyle="1" w:styleId="WW-Absatz-Standardschriftart11111111111">
    <w:name w:val="WW-Absatz-Standardschriftart11111111111"/>
    <w:uiPriority w:val="99"/>
    <w:rsid w:val="00E827AB"/>
  </w:style>
  <w:style w:type="character" w:customStyle="1" w:styleId="WW-Absatz-Standardschriftart111111111111">
    <w:name w:val="WW-Absatz-Standardschriftart111111111111"/>
    <w:uiPriority w:val="99"/>
    <w:rsid w:val="00E827AB"/>
  </w:style>
  <w:style w:type="character" w:customStyle="1" w:styleId="WW-Absatz-Standardschriftart1111111111111">
    <w:name w:val="WW-Absatz-Standardschriftart1111111111111"/>
    <w:uiPriority w:val="99"/>
    <w:rsid w:val="00E827AB"/>
  </w:style>
  <w:style w:type="character" w:customStyle="1" w:styleId="WW-Absatz-Standardschriftart11111111111111">
    <w:name w:val="WW-Absatz-Standardschriftart11111111111111"/>
    <w:uiPriority w:val="99"/>
    <w:rsid w:val="00E827AB"/>
  </w:style>
  <w:style w:type="character" w:customStyle="1" w:styleId="WW-Absatz-Standardschriftart111111111111111">
    <w:name w:val="WW-Absatz-Standardschriftart111111111111111"/>
    <w:uiPriority w:val="99"/>
    <w:rsid w:val="00E827AB"/>
  </w:style>
  <w:style w:type="character" w:customStyle="1" w:styleId="WW-Absatz-Standardschriftart1111111111111111">
    <w:name w:val="WW-Absatz-Standardschriftart1111111111111111"/>
    <w:uiPriority w:val="99"/>
    <w:rsid w:val="00E827AB"/>
  </w:style>
  <w:style w:type="character" w:customStyle="1" w:styleId="WW-Absatz-Standardschriftart11111111111111111">
    <w:name w:val="WW-Absatz-Standardschriftart11111111111111111"/>
    <w:uiPriority w:val="99"/>
    <w:rsid w:val="00E827AB"/>
  </w:style>
  <w:style w:type="character" w:customStyle="1" w:styleId="WW-Absatz-Standardschriftart111111111111111111">
    <w:name w:val="WW-Absatz-Standardschriftart111111111111111111"/>
    <w:uiPriority w:val="99"/>
    <w:rsid w:val="00E827AB"/>
  </w:style>
  <w:style w:type="character" w:customStyle="1" w:styleId="WW-Absatz-Standardschriftart1111111111111111111">
    <w:name w:val="WW-Absatz-Standardschriftart1111111111111111111"/>
    <w:uiPriority w:val="99"/>
    <w:rsid w:val="00E827AB"/>
  </w:style>
  <w:style w:type="character" w:customStyle="1" w:styleId="WW-Absatz-Standardschriftart11111111111111111111">
    <w:name w:val="WW-Absatz-Standardschriftart11111111111111111111"/>
    <w:uiPriority w:val="99"/>
    <w:rsid w:val="00E827AB"/>
  </w:style>
  <w:style w:type="character" w:customStyle="1" w:styleId="WW-Absatz-Standardschriftart111111111111111111111">
    <w:name w:val="WW-Absatz-Standardschriftart111111111111111111111"/>
    <w:uiPriority w:val="99"/>
    <w:rsid w:val="00E827AB"/>
  </w:style>
  <w:style w:type="character" w:customStyle="1" w:styleId="WW-Absatz-Standardschriftart1111111111111111111111">
    <w:name w:val="WW-Absatz-Standardschriftart1111111111111111111111"/>
    <w:uiPriority w:val="99"/>
    <w:rsid w:val="00E827AB"/>
  </w:style>
  <w:style w:type="character" w:customStyle="1" w:styleId="WW8Num2z0">
    <w:name w:val="WW8Num2z0"/>
    <w:uiPriority w:val="99"/>
    <w:rsid w:val="00E827AB"/>
    <w:rPr>
      <w:sz w:val="28"/>
    </w:rPr>
  </w:style>
  <w:style w:type="character" w:customStyle="1" w:styleId="WW8Num6z0">
    <w:name w:val="WW8Num6z0"/>
    <w:uiPriority w:val="99"/>
    <w:rsid w:val="00E827AB"/>
    <w:rPr>
      <w:sz w:val="28"/>
    </w:rPr>
  </w:style>
  <w:style w:type="character" w:customStyle="1" w:styleId="WW8Num8z0">
    <w:name w:val="WW8Num8z0"/>
    <w:uiPriority w:val="99"/>
    <w:rsid w:val="00E827AB"/>
    <w:rPr>
      <w:sz w:val="28"/>
    </w:rPr>
  </w:style>
  <w:style w:type="character" w:customStyle="1" w:styleId="WW8Num11z0">
    <w:name w:val="WW8Num11z0"/>
    <w:uiPriority w:val="99"/>
    <w:rsid w:val="00E827AB"/>
    <w:rPr>
      <w:sz w:val="28"/>
    </w:rPr>
  </w:style>
  <w:style w:type="character" w:customStyle="1" w:styleId="WW8Num13z0">
    <w:name w:val="WW8Num13z0"/>
    <w:uiPriority w:val="99"/>
    <w:rsid w:val="00E827AB"/>
    <w:rPr>
      <w:sz w:val="28"/>
    </w:rPr>
  </w:style>
  <w:style w:type="character" w:customStyle="1" w:styleId="WW-">
    <w:name w:val="WW-Основной шрифт абзаца"/>
    <w:uiPriority w:val="99"/>
    <w:rsid w:val="00E827AB"/>
  </w:style>
  <w:style w:type="character" w:customStyle="1" w:styleId="a3">
    <w:name w:val="Не вступил в силу"/>
    <w:uiPriority w:val="99"/>
    <w:rsid w:val="00E827AB"/>
    <w:rPr>
      <w:strike/>
      <w:color w:val="008080"/>
    </w:rPr>
  </w:style>
  <w:style w:type="character" w:customStyle="1" w:styleId="a4">
    <w:name w:val="Символ нумерации"/>
    <w:uiPriority w:val="99"/>
    <w:rsid w:val="00E827AB"/>
  </w:style>
  <w:style w:type="character" w:customStyle="1" w:styleId="11">
    <w:name w:val="Основной шрифт абзаца1"/>
    <w:uiPriority w:val="99"/>
    <w:rsid w:val="00E827AB"/>
  </w:style>
  <w:style w:type="paragraph" w:customStyle="1" w:styleId="12">
    <w:name w:val="Заголовок1"/>
    <w:basedOn w:val="a"/>
    <w:next w:val="a5"/>
    <w:uiPriority w:val="99"/>
    <w:rsid w:val="00E827AB"/>
    <w:pPr>
      <w:keepNext/>
      <w:widowControl w:val="0"/>
      <w:suppressAutoHyphens/>
      <w:spacing w:before="240" w:after="120" w:line="240" w:lineRule="auto"/>
    </w:pPr>
    <w:rPr>
      <w:rFonts w:ascii="Arial" w:hAnsi="Arial" w:cs="Arial"/>
      <w:kern w:val="1"/>
      <w:sz w:val="28"/>
      <w:szCs w:val="28"/>
    </w:rPr>
  </w:style>
  <w:style w:type="paragraph" w:styleId="a5">
    <w:name w:val="Body Text"/>
    <w:basedOn w:val="a"/>
    <w:link w:val="a6"/>
    <w:uiPriority w:val="99"/>
    <w:rsid w:val="00E827AB"/>
    <w:pPr>
      <w:widowControl w:val="0"/>
      <w:suppressAutoHyphens/>
      <w:spacing w:after="120" w:line="240" w:lineRule="auto"/>
    </w:pPr>
    <w:rPr>
      <w:rFonts w:ascii="Times New Roman" w:hAnsi="Times New Roman" w:cs="Times New Roman"/>
      <w:kern w:val="1"/>
      <w:sz w:val="24"/>
      <w:szCs w:val="24"/>
      <w:lang w:eastAsia="ru-RU"/>
    </w:rPr>
  </w:style>
  <w:style w:type="character" w:customStyle="1" w:styleId="a6">
    <w:name w:val="Основной текст Знак"/>
    <w:link w:val="a5"/>
    <w:uiPriority w:val="99"/>
    <w:locked/>
    <w:rsid w:val="00E827AB"/>
    <w:rPr>
      <w:rFonts w:ascii="Times New Roman" w:hAnsi="Times New Roman"/>
      <w:kern w:val="1"/>
      <w:sz w:val="24"/>
    </w:rPr>
  </w:style>
  <w:style w:type="paragraph" w:styleId="a7">
    <w:name w:val="List"/>
    <w:basedOn w:val="a5"/>
    <w:uiPriority w:val="99"/>
    <w:rsid w:val="00E827AB"/>
  </w:style>
  <w:style w:type="paragraph" w:customStyle="1" w:styleId="13">
    <w:name w:val="Название1"/>
    <w:basedOn w:val="a"/>
    <w:uiPriority w:val="99"/>
    <w:rsid w:val="00E827AB"/>
    <w:pPr>
      <w:widowControl w:val="0"/>
      <w:suppressLineNumbers/>
      <w:suppressAutoHyphens/>
      <w:spacing w:before="120" w:after="120" w:line="240" w:lineRule="auto"/>
    </w:pPr>
    <w:rPr>
      <w:i/>
      <w:iCs/>
      <w:kern w:val="1"/>
      <w:sz w:val="24"/>
      <w:szCs w:val="24"/>
    </w:rPr>
  </w:style>
  <w:style w:type="paragraph" w:customStyle="1" w:styleId="14">
    <w:name w:val="Указатель1"/>
    <w:basedOn w:val="a"/>
    <w:uiPriority w:val="99"/>
    <w:rsid w:val="00E827AB"/>
    <w:pPr>
      <w:widowControl w:val="0"/>
      <w:suppressLineNumbers/>
      <w:suppressAutoHyphens/>
      <w:spacing w:after="0" w:line="240" w:lineRule="auto"/>
    </w:pPr>
    <w:rPr>
      <w:kern w:val="1"/>
      <w:sz w:val="24"/>
      <w:szCs w:val="24"/>
    </w:rPr>
  </w:style>
  <w:style w:type="paragraph" w:styleId="a8">
    <w:name w:val="Title"/>
    <w:basedOn w:val="12"/>
    <w:next w:val="a9"/>
    <w:link w:val="aa"/>
    <w:uiPriority w:val="99"/>
    <w:qFormat/>
    <w:rsid w:val="00E827AB"/>
    <w:rPr>
      <w:rFonts w:cs="Times New Roman"/>
      <w:lang w:eastAsia="ru-RU"/>
    </w:rPr>
  </w:style>
  <w:style w:type="character" w:customStyle="1" w:styleId="aa">
    <w:name w:val="Название Знак"/>
    <w:link w:val="a8"/>
    <w:uiPriority w:val="99"/>
    <w:locked/>
    <w:rsid w:val="00E827AB"/>
    <w:rPr>
      <w:rFonts w:ascii="Arial" w:hAnsi="Arial"/>
      <w:kern w:val="1"/>
      <w:sz w:val="28"/>
    </w:rPr>
  </w:style>
  <w:style w:type="paragraph" w:styleId="a9">
    <w:name w:val="Subtitle"/>
    <w:basedOn w:val="12"/>
    <w:next w:val="a5"/>
    <w:link w:val="ab"/>
    <w:uiPriority w:val="99"/>
    <w:qFormat/>
    <w:rsid w:val="00E827AB"/>
    <w:pPr>
      <w:jc w:val="center"/>
    </w:pPr>
    <w:rPr>
      <w:rFonts w:cs="Times New Roman"/>
      <w:i/>
      <w:iCs/>
      <w:lang w:eastAsia="ru-RU"/>
    </w:rPr>
  </w:style>
  <w:style w:type="character" w:customStyle="1" w:styleId="ab">
    <w:name w:val="Подзаголовок Знак"/>
    <w:link w:val="a9"/>
    <w:uiPriority w:val="99"/>
    <w:locked/>
    <w:rsid w:val="00E827AB"/>
    <w:rPr>
      <w:rFonts w:ascii="Arial" w:hAnsi="Arial"/>
      <w:i/>
      <w:kern w:val="1"/>
      <w:sz w:val="28"/>
    </w:rPr>
  </w:style>
  <w:style w:type="paragraph" w:customStyle="1" w:styleId="WW-2">
    <w:name w:val="WW-Основной текст с отступом 2"/>
    <w:basedOn w:val="a"/>
    <w:uiPriority w:val="99"/>
    <w:rsid w:val="00E827AB"/>
    <w:pPr>
      <w:widowControl w:val="0"/>
      <w:suppressAutoHyphens/>
      <w:spacing w:after="0" w:line="240" w:lineRule="auto"/>
      <w:ind w:firstLine="851"/>
      <w:jc w:val="both"/>
    </w:pPr>
    <w:rPr>
      <w:rFonts w:ascii="Times New Roman" w:eastAsia="Times New Roman" w:hAnsi="Times New Roman" w:cs="Times New Roman"/>
      <w:kern w:val="1"/>
      <w:sz w:val="28"/>
      <w:szCs w:val="28"/>
    </w:rPr>
  </w:style>
  <w:style w:type="paragraph" w:customStyle="1" w:styleId="15">
    <w:name w:val="Цитата1"/>
    <w:basedOn w:val="a"/>
    <w:uiPriority w:val="99"/>
    <w:rsid w:val="00E827AB"/>
    <w:pPr>
      <w:widowControl w:val="0"/>
      <w:tabs>
        <w:tab w:val="left" w:pos="142"/>
      </w:tabs>
      <w:suppressAutoHyphens/>
      <w:spacing w:after="0" w:line="240" w:lineRule="auto"/>
      <w:ind w:left="5245" w:right="-22"/>
      <w:jc w:val="both"/>
    </w:pPr>
    <w:rPr>
      <w:kern w:val="1"/>
      <w:sz w:val="28"/>
      <w:szCs w:val="28"/>
    </w:rPr>
  </w:style>
  <w:style w:type="paragraph" w:customStyle="1" w:styleId="21">
    <w:name w:val="Основной текст 21"/>
    <w:basedOn w:val="a"/>
    <w:uiPriority w:val="99"/>
    <w:rsid w:val="00E827AB"/>
    <w:pPr>
      <w:widowControl w:val="0"/>
      <w:suppressAutoHyphens/>
      <w:spacing w:after="0" w:line="240" w:lineRule="auto"/>
      <w:jc w:val="both"/>
    </w:pPr>
    <w:rPr>
      <w:kern w:val="1"/>
      <w:sz w:val="28"/>
      <w:szCs w:val="28"/>
    </w:rPr>
  </w:style>
  <w:style w:type="paragraph" w:customStyle="1" w:styleId="WW-3">
    <w:name w:val="WW-Основной текст с отступом 3"/>
    <w:basedOn w:val="a"/>
    <w:uiPriority w:val="99"/>
    <w:rsid w:val="00E827AB"/>
    <w:pPr>
      <w:widowControl w:val="0"/>
      <w:tabs>
        <w:tab w:val="left" w:pos="-1276"/>
      </w:tabs>
      <w:suppressAutoHyphens/>
      <w:spacing w:after="0" w:line="240" w:lineRule="auto"/>
      <w:ind w:firstLine="851"/>
      <w:jc w:val="both"/>
    </w:pPr>
    <w:rPr>
      <w:b/>
      <w:bCs/>
      <w:i/>
      <w:iCs/>
      <w:kern w:val="1"/>
      <w:sz w:val="28"/>
      <w:szCs w:val="28"/>
    </w:rPr>
  </w:style>
  <w:style w:type="paragraph" w:styleId="ac">
    <w:name w:val="Body Text Indent"/>
    <w:basedOn w:val="a"/>
    <w:link w:val="ad"/>
    <w:uiPriority w:val="99"/>
    <w:rsid w:val="00E827AB"/>
    <w:pPr>
      <w:widowControl w:val="0"/>
      <w:suppressAutoHyphens/>
      <w:spacing w:after="120" w:line="480" w:lineRule="auto"/>
    </w:pPr>
    <w:rPr>
      <w:rFonts w:ascii="Times New Roman" w:hAnsi="Times New Roman" w:cs="Times New Roman"/>
      <w:kern w:val="1"/>
      <w:sz w:val="24"/>
      <w:szCs w:val="24"/>
      <w:lang w:eastAsia="ru-RU"/>
    </w:rPr>
  </w:style>
  <w:style w:type="character" w:customStyle="1" w:styleId="ad">
    <w:name w:val="Основной текст с отступом Знак"/>
    <w:link w:val="ac"/>
    <w:uiPriority w:val="99"/>
    <w:locked/>
    <w:rsid w:val="00E827AB"/>
    <w:rPr>
      <w:rFonts w:ascii="Times New Roman" w:hAnsi="Times New Roman"/>
      <w:kern w:val="1"/>
      <w:sz w:val="24"/>
    </w:rPr>
  </w:style>
  <w:style w:type="paragraph" w:customStyle="1" w:styleId="ConsNormal">
    <w:name w:val="ConsNormal"/>
    <w:uiPriority w:val="99"/>
    <w:rsid w:val="00E827AB"/>
    <w:pPr>
      <w:widowControl w:val="0"/>
      <w:suppressAutoHyphens/>
      <w:ind w:firstLine="720"/>
    </w:pPr>
    <w:rPr>
      <w:rFonts w:ascii="Arial" w:eastAsia="Times New Roman" w:hAnsi="Arial" w:cs="Arial"/>
      <w:kern w:val="1"/>
      <w:lang w:eastAsia="en-US"/>
    </w:rPr>
  </w:style>
  <w:style w:type="paragraph" w:customStyle="1" w:styleId="ae">
    <w:name w:val="адресат"/>
    <w:basedOn w:val="a"/>
    <w:next w:val="a"/>
    <w:uiPriority w:val="99"/>
    <w:rsid w:val="00E827AB"/>
    <w:pPr>
      <w:widowControl w:val="0"/>
      <w:suppressAutoHyphens/>
      <w:spacing w:after="0" w:line="240" w:lineRule="auto"/>
      <w:jc w:val="center"/>
    </w:pPr>
    <w:rPr>
      <w:kern w:val="1"/>
      <w:sz w:val="30"/>
      <w:szCs w:val="30"/>
    </w:rPr>
  </w:style>
  <w:style w:type="paragraph" w:customStyle="1" w:styleId="22">
    <w:name w:val="Основной текст с отступом 22"/>
    <w:basedOn w:val="a"/>
    <w:uiPriority w:val="99"/>
    <w:rsid w:val="00E827AB"/>
    <w:pPr>
      <w:widowControl w:val="0"/>
      <w:suppressAutoHyphens/>
      <w:spacing w:before="20" w:after="20" w:line="240" w:lineRule="auto"/>
      <w:ind w:firstLine="708"/>
      <w:jc w:val="both"/>
    </w:pPr>
    <w:rPr>
      <w:kern w:val="1"/>
      <w:sz w:val="28"/>
      <w:szCs w:val="28"/>
    </w:rPr>
  </w:style>
  <w:style w:type="paragraph" w:customStyle="1" w:styleId="aaanao">
    <w:name w:val="aa?anao"/>
    <w:basedOn w:val="a"/>
    <w:next w:val="a"/>
    <w:uiPriority w:val="99"/>
    <w:rsid w:val="00E827AB"/>
    <w:pPr>
      <w:widowControl w:val="0"/>
      <w:suppressAutoHyphens/>
      <w:spacing w:after="0" w:line="240" w:lineRule="auto"/>
      <w:jc w:val="center"/>
    </w:pPr>
    <w:rPr>
      <w:kern w:val="1"/>
      <w:sz w:val="30"/>
      <w:szCs w:val="30"/>
    </w:rPr>
  </w:style>
  <w:style w:type="paragraph" w:customStyle="1" w:styleId="16">
    <w:name w:val="Текст1"/>
    <w:basedOn w:val="a"/>
    <w:uiPriority w:val="99"/>
    <w:rsid w:val="00E827AB"/>
    <w:pPr>
      <w:spacing w:after="0" w:line="240" w:lineRule="auto"/>
    </w:pPr>
    <w:rPr>
      <w:rFonts w:ascii="Courier New" w:eastAsia="Times New Roman" w:hAnsi="Courier New" w:cs="Courier New"/>
      <w:kern w:val="1"/>
      <w:sz w:val="20"/>
      <w:szCs w:val="20"/>
    </w:rPr>
  </w:style>
  <w:style w:type="paragraph" w:customStyle="1" w:styleId="31">
    <w:name w:val="Основной текст с отступом 31"/>
    <w:basedOn w:val="a"/>
    <w:uiPriority w:val="99"/>
    <w:rsid w:val="00E827AB"/>
    <w:pPr>
      <w:widowControl w:val="0"/>
      <w:suppressAutoHyphens/>
      <w:spacing w:after="0" w:line="240" w:lineRule="auto"/>
      <w:ind w:firstLine="540"/>
    </w:pPr>
    <w:rPr>
      <w:kern w:val="1"/>
      <w:sz w:val="24"/>
      <w:szCs w:val="24"/>
    </w:rPr>
  </w:style>
  <w:style w:type="paragraph" w:customStyle="1" w:styleId="ConsNonformat">
    <w:name w:val="ConsNonformat"/>
    <w:uiPriority w:val="99"/>
    <w:rsid w:val="00E827AB"/>
    <w:pPr>
      <w:widowControl w:val="0"/>
      <w:suppressAutoHyphens/>
    </w:pPr>
    <w:rPr>
      <w:rFonts w:ascii="Courier New" w:eastAsia="Times New Roman" w:hAnsi="Courier New" w:cs="Courier New"/>
      <w:kern w:val="1"/>
      <w:lang w:eastAsia="en-US"/>
    </w:rPr>
  </w:style>
  <w:style w:type="paragraph" w:customStyle="1" w:styleId="17">
    <w:name w:val="Название объекта1"/>
    <w:basedOn w:val="a"/>
    <w:uiPriority w:val="99"/>
    <w:rsid w:val="00E827AB"/>
    <w:pPr>
      <w:spacing w:after="0" w:line="240" w:lineRule="auto"/>
      <w:ind w:firstLine="900"/>
      <w:jc w:val="center"/>
    </w:pPr>
    <w:rPr>
      <w:rFonts w:ascii="Times New Roman" w:eastAsia="Times New Roman" w:hAnsi="Times New Roman" w:cs="Times New Roman"/>
      <w:kern w:val="1"/>
      <w:sz w:val="28"/>
      <w:szCs w:val="28"/>
    </w:rPr>
  </w:style>
  <w:style w:type="paragraph" w:customStyle="1" w:styleId="ConsTitle">
    <w:name w:val="ConsTitle"/>
    <w:uiPriority w:val="99"/>
    <w:rsid w:val="00E827AB"/>
    <w:pPr>
      <w:widowControl w:val="0"/>
      <w:suppressAutoHyphens/>
      <w:spacing w:line="360" w:lineRule="atLeast"/>
      <w:ind w:right="19772"/>
      <w:jc w:val="both"/>
    </w:pPr>
    <w:rPr>
      <w:rFonts w:ascii="Arial" w:eastAsia="Times New Roman" w:hAnsi="Arial" w:cs="Arial"/>
      <w:b/>
      <w:bCs/>
      <w:kern w:val="1"/>
      <w:sz w:val="16"/>
      <w:szCs w:val="16"/>
      <w:lang w:eastAsia="en-US"/>
    </w:rPr>
  </w:style>
  <w:style w:type="paragraph" w:customStyle="1" w:styleId="WW-20">
    <w:name w:val="WW-Основной текст 2"/>
    <w:basedOn w:val="a"/>
    <w:uiPriority w:val="99"/>
    <w:rsid w:val="00E827AB"/>
    <w:pPr>
      <w:suppressAutoHyphens/>
      <w:spacing w:after="120" w:line="480" w:lineRule="auto"/>
    </w:pPr>
    <w:rPr>
      <w:rFonts w:ascii="Times New Roman" w:eastAsia="Times New Roman" w:hAnsi="Times New Roman" w:cs="Times New Roman"/>
      <w:kern w:val="1"/>
      <w:sz w:val="24"/>
      <w:szCs w:val="24"/>
    </w:rPr>
  </w:style>
  <w:style w:type="paragraph" w:customStyle="1" w:styleId="af">
    <w:name w:val="Стиль"/>
    <w:uiPriority w:val="99"/>
    <w:rsid w:val="00E827AB"/>
    <w:pPr>
      <w:widowControl w:val="0"/>
      <w:suppressAutoHyphens/>
      <w:ind w:firstLine="720"/>
      <w:jc w:val="both"/>
    </w:pPr>
    <w:rPr>
      <w:rFonts w:ascii="Arial" w:hAnsi="Arial" w:cs="Arial"/>
      <w:kern w:val="1"/>
      <w:sz w:val="24"/>
      <w:szCs w:val="24"/>
      <w:lang w:eastAsia="ar-SA"/>
    </w:rPr>
  </w:style>
  <w:style w:type="paragraph" w:customStyle="1" w:styleId="af0">
    <w:name w:val="Содержимое таблицы"/>
    <w:basedOn w:val="a"/>
    <w:uiPriority w:val="99"/>
    <w:rsid w:val="00E827AB"/>
    <w:pPr>
      <w:widowControl w:val="0"/>
      <w:suppressLineNumbers/>
      <w:suppressAutoHyphens/>
      <w:spacing w:after="0" w:line="240" w:lineRule="auto"/>
    </w:pPr>
    <w:rPr>
      <w:kern w:val="1"/>
      <w:sz w:val="24"/>
      <w:szCs w:val="24"/>
    </w:rPr>
  </w:style>
  <w:style w:type="paragraph" w:customStyle="1" w:styleId="ConsPlusNormal">
    <w:name w:val="ConsPlusNormal"/>
    <w:next w:val="a"/>
    <w:uiPriority w:val="99"/>
    <w:rsid w:val="00E827AB"/>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E827AB"/>
    <w:pPr>
      <w:widowControl w:val="0"/>
      <w:suppressAutoHyphens/>
      <w:autoSpaceDE w:val="0"/>
      <w:spacing w:after="0" w:line="240" w:lineRule="auto"/>
    </w:pPr>
    <w:rPr>
      <w:rFonts w:ascii="Courier New" w:hAnsi="Courier New" w:cs="Courier New"/>
      <w:kern w:val="1"/>
      <w:sz w:val="20"/>
      <w:szCs w:val="20"/>
      <w:lang w:eastAsia="fa-IR" w:bidi="fa-IR"/>
    </w:rPr>
  </w:style>
  <w:style w:type="paragraph" w:customStyle="1" w:styleId="ConsPlusTitle">
    <w:name w:val="ConsPlusTitle"/>
    <w:basedOn w:val="a"/>
    <w:next w:val="ConsPlusNormal"/>
    <w:uiPriority w:val="99"/>
    <w:rsid w:val="00E827AB"/>
    <w:pPr>
      <w:widowControl w:val="0"/>
      <w:suppressAutoHyphens/>
      <w:autoSpaceDE w:val="0"/>
      <w:spacing w:after="0" w:line="240" w:lineRule="auto"/>
    </w:pPr>
    <w:rPr>
      <w:rFonts w:ascii="Arial" w:hAnsi="Arial" w:cs="Arial"/>
      <w:b/>
      <w:bCs/>
      <w:kern w:val="1"/>
      <w:sz w:val="20"/>
      <w:szCs w:val="20"/>
      <w:lang w:eastAsia="fa-IR" w:bidi="fa-IR"/>
    </w:rPr>
  </w:style>
  <w:style w:type="paragraph" w:customStyle="1" w:styleId="ConsPlusCell">
    <w:name w:val="ConsPlusCell"/>
    <w:basedOn w:val="a"/>
    <w:uiPriority w:val="99"/>
    <w:rsid w:val="00E827AB"/>
    <w:pPr>
      <w:widowControl w:val="0"/>
      <w:suppressAutoHyphens/>
      <w:autoSpaceDE w:val="0"/>
      <w:spacing w:after="0" w:line="240" w:lineRule="auto"/>
    </w:pPr>
    <w:rPr>
      <w:rFonts w:ascii="Arial" w:hAnsi="Arial" w:cs="Arial"/>
      <w:kern w:val="1"/>
      <w:sz w:val="20"/>
      <w:szCs w:val="20"/>
      <w:lang w:eastAsia="fa-IR" w:bidi="fa-IR"/>
    </w:rPr>
  </w:style>
  <w:style w:type="paragraph" w:customStyle="1" w:styleId="ConsPlusDocList">
    <w:name w:val="ConsPlusDocList"/>
    <w:basedOn w:val="a"/>
    <w:uiPriority w:val="99"/>
    <w:rsid w:val="00E827AB"/>
    <w:pPr>
      <w:widowControl w:val="0"/>
      <w:suppressAutoHyphens/>
      <w:autoSpaceDE w:val="0"/>
      <w:spacing w:after="0" w:line="240" w:lineRule="auto"/>
    </w:pPr>
    <w:rPr>
      <w:rFonts w:ascii="Courier New" w:hAnsi="Courier New" w:cs="Courier New"/>
      <w:kern w:val="1"/>
      <w:sz w:val="20"/>
      <w:szCs w:val="20"/>
      <w:lang w:eastAsia="fa-IR" w:bidi="fa-IR"/>
    </w:rPr>
  </w:style>
  <w:style w:type="paragraph" w:customStyle="1" w:styleId="af1">
    <w:name w:val="Заголовок таблицы"/>
    <w:basedOn w:val="af0"/>
    <w:uiPriority w:val="99"/>
    <w:rsid w:val="00E827AB"/>
    <w:pPr>
      <w:jc w:val="center"/>
    </w:pPr>
    <w:rPr>
      <w:b/>
      <w:bCs/>
    </w:rPr>
  </w:style>
  <w:style w:type="paragraph" w:customStyle="1" w:styleId="210">
    <w:name w:val="Основной текст с отступом 21"/>
    <w:basedOn w:val="a"/>
    <w:uiPriority w:val="99"/>
    <w:rsid w:val="00E827AB"/>
    <w:pPr>
      <w:widowControl w:val="0"/>
      <w:suppressAutoHyphens/>
      <w:spacing w:after="0" w:line="240" w:lineRule="auto"/>
      <w:ind w:firstLine="900"/>
    </w:pPr>
    <w:rPr>
      <w:kern w:val="1"/>
      <w:sz w:val="28"/>
      <w:szCs w:val="28"/>
    </w:rPr>
  </w:style>
  <w:style w:type="paragraph" w:styleId="af2">
    <w:name w:val="header"/>
    <w:basedOn w:val="a"/>
    <w:link w:val="af3"/>
    <w:uiPriority w:val="99"/>
    <w:rsid w:val="00E827AB"/>
    <w:pPr>
      <w:widowControl w:val="0"/>
      <w:tabs>
        <w:tab w:val="center" w:pos="4677"/>
        <w:tab w:val="right" w:pos="9355"/>
      </w:tabs>
      <w:suppressAutoHyphens/>
      <w:spacing w:after="0" w:line="240" w:lineRule="auto"/>
    </w:pPr>
    <w:rPr>
      <w:rFonts w:ascii="Times New Roman" w:hAnsi="Times New Roman" w:cs="Times New Roman"/>
      <w:kern w:val="1"/>
      <w:sz w:val="24"/>
      <w:szCs w:val="24"/>
      <w:lang w:eastAsia="ru-RU"/>
    </w:rPr>
  </w:style>
  <w:style w:type="character" w:customStyle="1" w:styleId="af3">
    <w:name w:val="Верхний колонтитул Знак"/>
    <w:link w:val="af2"/>
    <w:uiPriority w:val="99"/>
    <w:locked/>
    <w:rsid w:val="00E827AB"/>
    <w:rPr>
      <w:rFonts w:ascii="Times New Roman" w:hAnsi="Times New Roman"/>
      <w:kern w:val="1"/>
      <w:sz w:val="24"/>
    </w:rPr>
  </w:style>
  <w:style w:type="paragraph" w:styleId="af4">
    <w:name w:val="footer"/>
    <w:basedOn w:val="a"/>
    <w:link w:val="af5"/>
    <w:uiPriority w:val="99"/>
    <w:rsid w:val="00E827AB"/>
    <w:pPr>
      <w:widowControl w:val="0"/>
      <w:tabs>
        <w:tab w:val="center" w:pos="4677"/>
        <w:tab w:val="right" w:pos="9355"/>
      </w:tabs>
      <w:suppressAutoHyphens/>
      <w:spacing w:after="0" w:line="240" w:lineRule="auto"/>
    </w:pPr>
    <w:rPr>
      <w:rFonts w:ascii="Times New Roman" w:hAnsi="Times New Roman" w:cs="Times New Roman"/>
      <w:kern w:val="1"/>
      <w:sz w:val="24"/>
      <w:szCs w:val="24"/>
      <w:lang w:eastAsia="ru-RU"/>
    </w:rPr>
  </w:style>
  <w:style w:type="character" w:customStyle="1" w:styleId="af5">
    <w:name w:val="Нижний колонтитул Знак"/>
    <w:link w:val="af4"/>
    <w:uiPriority w:val="99"/>
    <w:locked/>
    <w:rsid w:val="00E827AB"/>
    <w:rPr>
      <w:rFonts w:ascii="Times New Roman" w:hAnsi="Times New Roman"/>
      <w:kern w:val="1"/>
      <w:sz w:val="24"/>
    </w:rPr>
  </w:style>
  <w:style w:type="paragraph" w:styleId="af6">
    <w:name w:val="List Paragraph"/>
    <w:basedOn w:val="a"/>
    <w:uiPriority w:val="99"/>
    <w:qFormat/>
    <w:rsid w:val="00E827AB"/>
    <w:pPr>
      <w:widowControl w:val="0"/>
      <w:suppressAutoHyphens/>
      <w:spacing w:after="0" w:line="240" w:lineRule="auto"/>
      <w:ind w:left="720"/>
    </w:pPr>
    <w:rPr>
      <w:kern w:val="1"/>
      <w:sz w:val="24"/>
      <w:szCs w:val="24"/>
    </w:rPr>
  </w:style>
  <w:style w:type="paragraph" w:styleId="af7">
    <w:name w:val="Balloon Text"/>
    <w:basedOn w:val="a"/>
    <w:link w:val="af8"/>
    <w:uiPriority w:val="99"/>
    <w:semiHidden/>
    <w:rsid w:val="00E827AB"/>
    <w:pPr>
      <w:widowControl w:val="0"/>
      <w:suppressAutoHyphens/>
      <w:spacing w:after="0" w:line="240" w:lineRule="auto"/>
    </w:pPr>
    <w:rPr>
      <w:rFonts w:ascii="Tahoma" w:hAnsi="Tahoma" w:cs="Times New Roman"/>
      <w:kern w:val="1"/>
      <w:sz w:val="16"/>
      <w:szCs w:val="16"/>
      <w:lang w:eastAsia="ru-RU"/>
    </w:rPr>
  </w:style>
  <w:style w:type="character" w:customStyle="1" w:styleId="af8">
    <w:name w:val="Текст выноски Знак"/>
    <w:link w:val="af7"/>
    <w:uiPriority w:val="99"/>
    <w:semiHidden/>
    <w:locked/>
    <w:rsid w:val="00E827AB"/>
    <w:rPr>
      <w:rFonts w:ascii="Tahoma" w:hAnsi="Tahoma"/>
      <w:kern w:val="1"/>
      <w:sz w:val="16"/>
    </w:rPr>
  </w:style>
  <w:style w:type="character" w:styleId="af9">
    <w:name w:val="Hyperlink"/>
    <w:uiPriority w:val="99"/>
    <w:semiHidden/>
    <w:rsid w:val="00E827AB"/>
    <w:rPr>
      <w:rFonts w:cs="Times New Roman"/>
      <w:color w:val="0000FF"/>
      <w:u w:val="single"/>
    </w:rPr>
  </w:style>
  <w:style w:type="character" w:styleId="afa">
    <w:name w:val="Subtle Emphasis"/>
    <w:uiPriority w:val="99"/>
    <w:qFormat/>
    <w:rsid w:val="00E827AB"/>
    <w:rPr>
      <w:i/>
      <w:color w:val="808080"/>
    </w:rPr>
  </w:style>
  <w:style w:type="character" w:styleId="afb">
    <w:name w:val="Emphasis"/>
    <w:uiPriority w:val="99"/>
    <w:qFormat/>
    <w:rsid w:val="00E827AB"/>
    <w:rPr>
      <w:rFonts w:cs="Times New Roman"/>
      <w:i/>
    </w:rPr>
  </w:style>
  <w:style w:type="table" w:styleId="afc">
    <w:name w:val="Table Grid"/>
    <w:basedOn w:val="a1"/>
    <w:uiPriority w:val="99"/>
    <w:rsid w:val="0026478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Plain Text"/>
    <w:basedOn w:val="a"/>
    <w:link w:val="afe"/>
    <w:uiPriority w:val="99"/>
    <w:locked/>
    <w:rsid w:val="00A459FE"/>
    <w:pPr>
      <w:spacing w:after="0" w:line="240" w:lineRule="auto"/>
    </w:pPr>
    <w:rPr>
      <w:rFonts w:ascii="Courier New" w:eastAsia="Times New Roman" w:hAnsi="Courier New" w:cs="Times New Roman"/>
      <w:sz w:val="20"/>
      <w:szCs w:val="24"/>
      <w:lang w:eastAsia="ru-RU"/>
    </w:rPr>
  </w:style>
  <w:style w:type="character" w:customStyle="1" w:styleId="afe">
    <w:name w:val="Текст Знак"/>
    <w:link w:val="afd"/>
    <w:uiPriority w:val="99"/>
    <w:locked/>
    <w:rsid w:val="00A459FE"/>
    <w:rPr>
      <w:rFonts w:ascii="Courier New" w:hAnsi="Courier New" w:cs="Times New Roman"/>
      <w:sz w:val="24"/>
      <w:szCs w:val="24"/>
    </w:rPr>
  </w:style>
</w:styles>
</file>

<file path=word/webSettings.xml><?xml version="1.0" encoding="utf-8"?>
<w:webSettings xmlns:r="http://schemas.openxmlformats.org/officeDocument/2006/relationships" xmlns:w="http://schemas.openxmlformats.org/wordprocessingml/2006/main">
  <w:divs>
    <w:div w:id="19209627">
      <w:marLeft w:val="0"/>
      <w:marRight w:val="0"/>
      <w:marTop w:val="0"/>
      <w:marBottom w:val="0"/>
      <w:divBdr>
        <w:top w:val="none" w:sz="0" w:space="0" w:color="auto"/>
        <w:left w:val="none" w:sz="0" w:space="0" w:color="auto"/>
        <w:bottom w:val="none" w:sz="0" w:space="0" w:color="auto"/>
        <w:right w:val="none" w:sz="0" w:space="0" w:color="auto"/>
      </w:divBdr>
    </w:div>
    <w:div w:id="19209628">
      <w:marLeft w:val="0"/>
      <w:marRight w:val="0"/>
      <w:marTop w:val="0"/>
      <w:marBottom w:val="0"/>
      <w:divBdr>
        <w:top w:val="none" w:sz="0" w:space="0" w:color="auto"/>
        <w:left w:val="none" w:sz="0" w:space="0" w:color="auto"/>
        <w:bottom w:val="none" w:sz="0" w:space="0" w:color="auto"/>
        <w:right w:val="none" w:sz="0" w:space="0" w:color="auto"/>
      </w:divBdr>
    </w:div>
    <w:div w:id="19209629">
      <w:marLeft w:val="0"/>
      <w:marRight w:val="0"/>
      <w:marTop w:val="0"/>
      <w:marBottom w:val="0"/>
      <w:divBdr>
        <w:top w:val="none" w:sz="0" w:space="0" w:color="auto"/>
        <w:left w:val="none" w:sz="0" w:space="0" w:color="auto"/>
        <w:bottom w:val="none" w:sz="0" w:space="0" w:color="auto"/>
        <w:right w:val="none" w:sz="0" w:space="0" w:color="auto"/>
      </w:divBdr>
    </w:div>
    <w:div w:id="19209630">
      <w:marLeft w:val="0"/>
      <w:marRight w:val="0"/>
      <w:marTop w:val="0"/>
      <w:marBottom w:val="0"/>
      <w:divBdr>
        <w:top w:val="none" w:sz="0" w:space="0" w:color="auto"/>
        <w:left w:val="none" w:sz="0" w:space="0" w:color="auto"/>
        <w:bottom w:val="none" w:sz="0" w:space="0" w:color="auto"/>
        <w:right w:val="none" w:sz="0" w:space="0" w:color="auto"/>
      </w:divBdr>
    </w:div>
    <w:div w:id="19209631">
      <w:marLeft w:val="0"/>
      <w:marRight w:val="0"/>
      <w:marTop w:val="0"/>
      <w:marBottom w:val="0"/>
      <w:divBdr>
        <w:top w:val="none" w:sz="0" w:space="0" w:color="auto"/>
        <w:left w:val="none" w:sz="0" w:space="0" w:color="auto"/>
        <w:bottom w:val="none" w:sz="0" w:space="0" w:color="auto"/>
        <w:right w:val="none" w:sz="0" w:space="0" w:color="auto"/>
      </w:divBdr>
    </w:div>
    <w:div w:id="19209632">
      <w:marLeft w:val="0"/>
      <w:marRight w:val="0"/>
      <w:marTop w:val="0"/>
      <w:marBottom w:val="0"/>
      <w:divBdr>
        <w:top w:val="none" w:sz="0" w:space="0" w:color="auto"/>
        <w:left w:val="none" w:sz="0" w:space="0" w:color="auto"/>
        <w:bottom w:val="none" w:sz="0" w:space="0" w:color="auto"/>
        <w:right w:val="none" w:sz="0" w:space="0" w:color="auto"/>
      </w:divBdr>
    </w:div>
    <w:div w:id="19209633">
      <w:marLeft w:val="0"/>
      <w:marRight w:val="0"/>
      <w:marTop w:val="0"/>
      <w:marBottom w:val="0"/>
      <w:divBdr>
        <w:top w:val="none" w:sz="0" w:space="0" w:color="auto"/>
        <w:left w:val="none" w:sz="0" w:space="0" w:color="auto"/>
        <w:bottom w:val="none" w:sz="0" w:space="0" w:color="auto"/>
        <w:right w:val="none" w:sz="0" w:space="0" w:color="auto"/>
      </w:divBdr>
    </w:div>
    <w:div w:id="19209634">
      <w:marLeft w:val="0"/>
      <w:marRight w:val="0"/>
      <w:marTop w:val="0"/>
      <w:marBottom w:val="0"/>
      <w:divBdr>
        <w:top w:val="none" w:sz="0" w:space="0" w:color="auto"/>
        <w:left w:val="none" w:sz="0" w:space="0" w:color="auto"/>
        <w:bottom w:val="none" w:sz="0" w:space="0" w:color="auto"/>
        <w:right w:val="none" w:sz="0" w:space="0" w:color="auto"/>
      </w:divBdr>
    </w:div>
    <w:div w:id="19209635">
      <w:marLeft w:val="0"/>
      <w:marRight w:val="0"/>
      <w:marTop w:val="0"/>
      <w:marBottom w:val="0"/>
      <w:divBdr>
        <w:top w:val="none" w:sz="0" w:space="0" w:color="auto"/>
        <w:left w:val="none" w:sz="0" w:space="0" w:color="auto"/>
        <w:bottom w:val="none" w:sz="0" w:space="0" w:color="auto"/>
        <w:right w:val="none" w:sz="0" w:space="0" w:color="auto"/>
      </w:divBdr>
    </w:div>
    <w:div w:id="19209636">
      <w:marLeft w:val="0"/>
      <w:marRight w:val="0"/>
      <w:marTop w:val="0"/>
      <w:marBottom w:val="0"/>
      <w:divBdr>
        <w:top w:val="none" w:sz="0" w:space="0" w:color="auto"/>
        <w:left w:val="none" w:sz="0" w:space="0" w:color="auto"/>
        <w:bottom w:val="none" w:sz="0" w:space="0" w:color="auto"/>
        <w:right w:val="none" w:sz="0" w:space="0" w:color="auto"/>
      </w:divBdr>
    </w:div>
    <w:div w:id="19209637">
      <w:marLeft w:val="0"/>
      <w:marRight w:val="0"/>
      <w:marTop w:val="0"/>
      <w:marBottom w:val="0"/>
      <w:divBdr>
        <w:top w:val="none" w:sz="0" w:space="0" w:color="auto"/>
        <w:left w:val="none" w:sz="0" w:space="0" w:color="auto"/>
        <w:bottom w:val="none" w:sz="0" w:space="0" w:color="auto"/>
        <w:right w:val="none" w:sz="0" w:space="0" w:color="auto"/>
      </w:divBdr>
    </w:div>
    <w:div w:id="19209638">
      <w:marLeft w:val="0"/>
      <w:marRight w:val="0"/>
      <w:marTop w:val="0"/>
      <w:marBottom w:val="0"/>
      <w:divBdr>
        <w:top w:val="none" w:sz="0" w:space="0" w:color="auto"/>
        <w:left w:val="none" w:sz="0" w:space="0" w:color="auto"/>
        <w:bottom w:val="none" w:sz="0" w:space="0" w:color="auto"/>
        <w:right w:val="none" w:sz="0" w:space="0" w:color="auto"/>
      </w:divBdr>
    </w:div>
    <w:div w:id="19209639">
      <w:marLeft w:val="0"/>
      <w:marRight w:val="0"/>
      <w:marTop w:val="0"/>
      <w:marBottom w:val="0"/>
      <w:divBdr>
        <w:top w:val="none" w:sz="0" w:space="0" w:color="auto"/>
        <w:left w:val="none" w:sz="0" w:space="0" w:color="auto"/>
        <w:bottom w:val="none" w:sz="0" w:space="0" w:color="auto"/>
        <w:right w:val="none" w:sz="0" w:space="0" w:color="auto"/>
      </w:divBdr>
    </w:div>
    <w:div w:id="19209640">
      <w:marLeft w:val="0"/>
      <w:marRight w:val="0"/>
      <w:marTop w:val="0"/>
      <w:marBottom w:val="0"/>
      <w:divBdr>
        <w:top w:val="none" w:sz="0" w:space="0" w:color="auto"/>
        <w:left w:val="none" w:sz="0" w:space="0" w:color="auto"/>
        <w:bottom w:val="none" w:sz="0" w:space="0" w:color="auto"/>
        <w:right w:val="none" w:sz="0" w:space="0" w:color="auto"/>
      </w:divBdr>
    </w:div>
    <w:div w:id="19209641">
      <w:marLeft w:val="0"/>
      <w:marRight w:val="0"/>
      <w:marTop w:val="0"/>
      <w:marBottom w:val="0"/>
      <w:divBdr>
        <w:top w:val="none" w:sz="0" w:space="0" w:color="auto"/>
        <w:left w:val="none" w:sz="0" w:space="0" w:color="auto"/>
        <w:bottom w:val="none" w:sz="0" w:space="0" w:color="auto"/>
        <w:right w:val="none" w:sz="0" w:space="0" w:color="auto"/>
      </w:divBdr>
    </w:div>
    <w:div w:id="19209642">
      <w:marLeft w:val="0"/>
      <w:marRight w:val="0"/>
      <w:marTop w:val="0"/>
      <w:marBottom w:val="0"/>
      <w:divBdr>
        <w:top w:val="none" w:sz="0" w:space="0" w:color="auto"/>
        <w:left w:val="none" w:sz="0" w:space="0" w:color="auto"/>
        <w:bottom w:val="none" w:sz="0" w:space="0" w:color="auto"/>
        <w:right w:val="none" w:sz="0" w:space="0" w:color="auto"/>
      </w:divBdr>
    </w:div>
    <w:div w:id="19209643">
      <w:marLeft w:val="0"/>
      <w:marRight w:val="0"/>
      <w:marTop w:val="0"/>
      <w:marBottom w:val="0"/>
      <w:divBdr>
        <w:top w:val="none" w:sz="0" w:space="0" w:color="auto"/>
        <w:left w:val="none" w:sz="0" w:space="0" w:color="auto"/>
        <w:bottom w:val="none" w:sz="0" w:space="0" w:color="auto"/>
        <w:right w:val="none" w:sz="0" w:space="0" w:color="auto"/>
      </w:divBdr>
    </w:div>
    <w:div w:id="19209644">
      <w:marLeft w:val="0"/>
      <w:marRight w:val="0"/>
      <w:marTop w:val="0"/>
      <w:marBottom w:val="0"/>
      <w:divBdr>
        <w:top w:val="none" w:sz="0" w:space="0" w:color="auto"/>
        <w:left w:val="none" w:sz="0" w:space="0" w:color="auto"/>
        <w:bottom w:val="none" w:sz="0" w:space="0" w:color="auto"/>
        <w:right w:val="none" w:sz="0" w:space="0" w:color="auto"/>
      </w:divBdr>
    </w:div>
    <w:div w:id="19209645">
      <w:marLeft w:val="0"/>
      <w:marRight w:val="0"/>
      <w:marTop w:val="0"/>
      <w:marBottom w:val="0"/>
      <w:divBdr>
        <w:top w:val="none" w:sz="0" w:space="0" w:color="auto"/>
        <w:left w:val="none" w:sz="0" w:space="0" w:color="auto"/>
        <w:bottom w:val="none" w:sz="0" w:space="0" w:color="auto"/>
        <w:right w:val="none" w:sz="0" w:space="0" w:color="auto"/>
      </w:divBdr>
    </w:div>
    <w:div w:id="19209646">
      <w:marLeft w:val="0"/>
      <w:marRight w:val="0"/>
      <w:marTop w:val="0"/>
      <w:marBottom w:val="0"/>
      <w:divBdr>
        <w:top w:val="none" w:sz="0" w:space="0" w:color="auto"/>
        <w:left w:val="none" w:sz="0" w:space="0" w:color="auto"/>
        <w:bottom w:val="none" w:sz="0" w:space="0" w:color="auto"/>
        <w:right w:val="none" w:sz="0" w:space="0" w:color="auto"/>
      </w:divBdr>
    </w:div>
    <w:div w:id="19209647">
      <w:marLeft w:val="0"/>
      <w:marRight w:val="0"/>
      <w:marTop w:val="0"/>
      <w:marBottom w:val="0"/>
      <w:divBdr>
        <w:top w:val="none" w:sz="0" w:space="0" w:color="auto"/>
        <w:left w:val="none" w:sz="0" w:space="0" w:color="auto"/>
        <w:bottom w:val="none" w:sz="0" w:space="0" w:color="auto"/>
        <w:right w:val="none" w:sz="0" w:space="0" w:color="auto"/>
      </w:divBdr>
    </w:div>
    <w:div w:id="192096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D7763408C2A25C5A49CAB7ED0A76B38706C74D5643B777E134020625313E4D15F316B37B8AF46E1677TCM" TargetMode="External"/><Relationship Id="rId26" Type="http://schemas.openxmlformats.org/officeDocument/2006/relationships/hyperlink" Target="consultantplus://offline/ref=D7763408C2A25C5A49CAB7ED0A76B38706C74D5643B777E134020625313E4D15F316B37B8AF5691577T7M" TargetMode="Externa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177T5M" TargetMode="External"/><Relationship Id="rId34" Type="http://schemas.openxmlformats.org/officeDocument/2006/relationships/hyperlink" Target="consultantplus://offline/ref=B52EC92D4FBEBD74F31AC969F0CB1814FBB503137674C50866F10342A9aAwCO" TargetMode="External"/><Relationship Id="rId7" Type="http://schemas.openxmlformats.org/officeDocument/2006/relationships/endnotes" Target="endnotes.xm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CF2075795604EAE03CAD8E3452D3E27B955D5ADC5A9EA133B4F61EAF06pDF3H" TargetMode="External"/><Relationship Id="rId25" Type="http://schemas.openxmlformats.org/officeDocument/2006/relationships/hyperlink" Target="consultantplus://offline/ref=D7763408C2A25C5A49CAB7ED0A76B38706C74D5643B777E134020625313E4D15F316B37B8AF5691677TCM" TargetMode="External"/><Relationship Id="rId33" Type="http://schemas.openxmlformats.org/officeDocument/2006/relationships/hyperlink" Target="consultantplus://offline/ref=4877D9329D1ED507F78C7EB7FE26D5DB4F90AADD2DF0D9640986477D154531FAD5E464E6C1D4IAe8H"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CA133B4F61EAF06pDF3H" TargetMode="External"/><Relationship Id="rId20" Type="http://schemas.openxmlformats.org/officeDocument/2006/relationships/hyperlink" Target="consultantplus://offline/ref=D7763408C2A25C5A49CAB7ED0A76B38706C74D5643B777E134020625313E4D15F316B37B8AF5681277T2M" TargetMode="External"/><Relationship Id="rId29" Type="http://schemas.openxmlformats.org/officeDocument/2006/relationships/hyperlink" Target="consultantplus://offline/ref=D7763408C2A25C5A49CAB7ED0A76B38706C74D5643B777E134020625313E4D15F316B37B8AF56B1E77T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BA133B4F61EAF06pDF3H" TargetMode="External"/><Relationship Id="rId24" Type="http://schemas.openxmlformats.org/officeDocument/2006/relationships/hyperlink" Target="consultantplus://offline/ref=D7763408C2A25C5A49CAB7ED0A76B38706C74D5643B777E134020625313E4D15F316B37C8D7FT6M" TargetMode="External"/><Relationship Id="rId32" Type="http://schemas.openxmlformats.org/officeDocument/2006/relationships/hyperlink" Target="consultantplus://offline/ref=4877D9329D1ED507F78C7EB7FE26D5DB4F90AADD2DF0D9640986477D154531FAD5E464E6CED6IAe9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BA133B4F61EAF06pDF3H" TargetMode="External"/><Relationship Id="rId23" Type="http://schemas.openxmlformats.org/officeDocument/2006/relationships/hyperlink" Target="consultantplus://offline/ref=D7763408C2A25C5A49CAB7ED0A76B38706C74D5643B777E134020625313E4D15F316B37B8AF46E1077T4M" TargetMode="External"/><Relationship Id="rId28" Type="http://schemas.openxmlformats.org/officeDocument/2006/relationships/hyperlink" Target="consultantplus://offline/ref=D7763408C2A25C5A49CAB7ED0A76B38706C74D5643B777E134020625313E4D15F316B37B8AF56B1F77TCM" TargetMode="External"/><Relationship Id="rId36" Type="http://schemas.openxmlformats.org/officeDocument/2006/relationships/fontTable" Target="fontTable.xml"/><Relationship Id="rId10" Type="http://schemas.openxmlformats.org/officeDocument/2006/relationships/hyperlink" Target="consultantplus://offline/ref=F20F1095FF97913EA8E2196A46A0DD74CC958BDFFA37F37E86F641XFm5N" TargetMode="External"/><Relationship Id="rId19" Type="http://schemas.openxmlformats.org/officeDocument/2006/relationships/hyperlink" Target="consultantplus://offline/ref=D7763408C2A25C5A49CAB7ED0A76B38706C74D5643B777E134020625313E4D15F316B37B8AF46D1277TCM" TargetMode="External"/><Relationship Id="rId31" Type="http://schemas.openxmlformats.org/officeDocument/2006/relationships/hyperlink" Target="consultantplus://offline/main?base=LAW;n=112715;fld=134;dst=100370" TargetMode="External"/><Relationship Id="rId4" Type="http://schemas.openxmlformats.org/officeDocument/2006/relationships/settings" Target="settings.xml"/><Relationship Id="rId9" Type="http://schemas.openxmlformats.org/officeDocument/2006/relationships/hyperlink" Target="consultantplus://offline/ref=E9C0764A2C56E9D77E85DC31A032245769E3EFC7570E56C6CC12EDC718P8c3H" TargetMode="External"/><Relationship Id="rId14" Type="http://schemas.openxmlformats.org/officeDocument/2006/relationships/hyperlink" Target="consultantplus://offline/ref=AA86745B24B6FB50F7FA29AC8B5605872589DA1C66B7C0C2536AC1B382zDrBO" TargetMode="External"/><Relationship Id="rId22" Type="http://schemas.openxmlformats.org/officeDocument/2006/relationships/hyperlink" Target="consultantplus://offline/ref=D7763408C2A25C5A49CAB7ED0A76B38706C74D5643B777E134020625313E4D15F316B37B8AF5681177T6M" TargetMode="External"/><Relationship Id="rId27" Type="http://schemas.openxmlformats.org/officeDocument/2006/relationships/hyperlink" Target="consultantplus://offline/ref=D7763408C2A25C5A49CAB7ED0A76B38706C74D5643B777E134020625313E4D15F316B37C8D7FT1M" TargetMode="External"/><Relationship Id="rId30" Type="http://schemas.openxmlformats.org/officeDocument/2006/relationships/hyperlink" Target="consultantplus://offline/ref=AB669C442A7E3E048E4B69D5BDA2D8E2CBCB74D56159E7538842823790ECF1A70855DA075ED2o8p5N"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9B6AE-3670-4B1B-91AD-34E96A1A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26338</Words>
  <Characters>150131</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Microsoft</Company>
  <LinksUpToDate>false</LinksUpToDate>
  <CharactersWithSpaces>176117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user</dc:creator>
  <cp:lastModifiedBy>lukas</cp:lastModifiedBy>
  <cp:revision>13</cp:revision>
  <cp:lastPrinted>2017-03-30T11:41:00Z</cp:lastPrinted>
  <dcterms:created xsi:type="dcterms:W3CDTF">2017-03-28T10:16:00Z</dcterms:created>
  <dcterms:modified xsi:type="dcterms:W3CDTF">2020-04-02T15:44:00Z</dcterms:modified>
</cp:coreProperties>
</file>